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jc w:val="center"/>
        <w:tblInd w:w="-432" w:type="dxa"/>
        <w:tblBorders>
          <w:top w:val="single" w:sz="4" w:space="0" w:color="auto"/>
          <w:left w:val="single" w:sz="4" w:space="0" w:color="auto"/>
          <w:bottom w:val="single" w:sz="4" w:space="0" w:color="auto"/>
          <w:right w:val="single" w:sz="4" w:space="0" w:color="auto"/>
        </w:tblBorders>
        <w:tblLook w:val="0000"/>
      </w:tblPr>
      <w:tblGrid>
        <w:gridCol w:w="6935"/>
        <w:gridCol w:w="3348"/>
      </w:tblGrid>
      <w:tr w:rsidR="000B1D8F" w:rsidRPr="003E53A3" w:rsidTr="00C1503C">
        <w:trPr>
          <w:trHeight w:val="3006"/>
          <w:jc w:val="center"/>
        </w:trPr>
        <w:tc>
          <w:tcPr>
            <w:tcW w:w="6935" w:type="dxa"/>
            <w:tcBorders>
              <w:top w:val="nil"/>
              <w:left w:val="nil"/>
              <w:bottom w:val="nil"/>
            </w:tcBorders>
          </w:tcPr>
          <w:p w:rsidR="000B1D8F" w:rsidRPr="007D6B7E" w:rsidRDefault="00523F99" w:rsidP="00856CFF">
            <w:pPr>
              <w:rPr>
                <w:rFonts w:eastAsia="Arial Unicode MS"/>
                <w:noProof/>
              </w:rPr>
            </w:pPr>
            <w:r>
              <w:rPr>
                <w:rFonts w:eastAsia="Arial Unicode MS"/>
                <w:noProof/>
              </w:rPr>
              <w:t xml:space="preserve"> </w:t>
            </w:r>
            <w:bookmarkStart w:id="0" w:name="_GoBack"/>
            <w:bookmarkEnd w:id="0"/>
          </w:p>
          <w:p w:rsidR="000B1D8F" w:rsidRPr="002F0F1B" w:rsidRDefault="000B1D8F" w:rsidP="00856CFF"/>
          <w:p w:rsidR="000B1D8F" w:rsidRPr="002F0F1B" w:rsidRDefault="000B1D8F" w:rsidP="00856CFF"/>
          <w:p w:rsidR="000B1D8F" w:rsidRPr="003E53A3" w:rsidRDefault="00D63E34" w:rsidP="00856CFF">
            <w:pPr>
              <w:rPr>
                <w:b/>
              </w:rPr>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-799465</wp:posOffset>
                  </wp:positionV>
                  <wp:extent cx="550545" cy="648335"/>
                  <wp:effectExtent l="19050" t="0" r="1905"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l="11967" t="-3149"/>
                          <a:stretch>
                            <a:fillRect/>
                          </a:stretch>
                        </pic:blipFill>
                        <pic:spPr bwMode="auto">
                          <a:xfrm>
                            <a:off x="0" y="0"/>
                            <a:ext cx="550545" cy="648335"/>
                          </a:xfrm>
                          <a:prstGeom prst="rect">
                            <a:avLst/>
                          </a:prstGeom>
                          <a:noFill/>
                          <a:ln w="9525">
                            <a:noFill/>
                            <a:miter lim="800000"/>
                            <a:headEnd/>
                            <a:tailEnd/>
                          </a:ln>
                        </pic:spPr>
                      </pic:pic>
                    </a:graphicData>
                  </a:graphic>
                </wp:anchor>
              </w:drawing>
            </w:r>
            <w:r w:rsidR="000B1D8F" w:rsidRPr="003E53A3">
              <w:rPr>
                <w:b/>
              </w:rPr>
              <w:t>ΕΛΛΗΝΙΚΗ ΔΗΜΟΚΡΑΤΙΑ</w:t>
            </w:r>
          </w:p>
          <w:p w:rsidR="000B1D8F" w:rsidRPr="003E53A3" w:rsidRDefault="000B1D8F" w:rsidP="00856CFF">
            <w:pPr>
              <w:rPr>
                <w:rFonts w:eastAsia="Arial Unicode MS"/>
                <w:b/>
                <w:bCs/>
              </w:rPr>
            </w:pPr>
            <w:r w:rsidRPr="003E53A3">
              <w:rPr>
                <w:rFonts w:eastAsia="Arial Unicode MS"/>
                <w:b/>
                <w:bCs/>
              </w:rPr>
              <w:t xml:space="preserve">ΥΠΟΥΡΓΕΙΟ ΠΟΛΙΤΙΣΜΟΥ ΚΑΙ ΑΘΛΗΤΙΣΜΟΥ </w:t>
            </w:r>
          </w:p>
          <w:p w:rsidR="000B1D8F" w:rsidRPr="003E53A3" w:rsidRDefault="000B1D8F" w:rsidP="00856CFF">
            <w:pPr>
              <w:jc w:val="left"/>
              <w:rPr>
                <w:rFonts w:eastAsia="Arial Unicode MS"/>
                <w:b/>
                <w:bCs/>
              </w:rPr>
            </w:pPr>
            <w:r w:rsidRPr="003E53A3">
              <w:rPr>
                <w:rFonts w:eastAsia="Arial Unicode MS"/>
                <w:b/>
                <w:bCs/>
              </w:rPr>
              <w:t xml:space="preserve">ΓΕΝΙΚΗ ΔΙΕΥΘΥΝΣΗ </w:t>
            </w:r>
          </w:p>
          <w:tbl>
            <w:tblPr>
              <w:tblW w:w="0" w:type="auto"/>
              <w:tblLook w:val="01E0"/>
            </w:tblPr>
            <w:tblGrid>
              <w:gridCol w:w="3199"/>
              <w:gridCol w:w="3520"/>
            </w:tblGrid>
            <w:tr w:rsidR="000B1D8F" w:rsidRPr="003E53A3" w:rsidTr="0074498B">
              <w:trPr>
                <w:trHeight w:val="282"/>
              </w:trPr>
              <w:tc>
                <w:tcPr>
                  <w:tcW w:w="3199" w:type="dxa"/>
                </w:tcPr>
                <w:p w:rsidR="000B1D8F" w:rsidRPr="003E53A3" w:rsidRDefault="000B1D8F" w:rsidP="00856CFF">
                  <w:pPr>
                    <w:rPr>
                      <w:rFonts w:eastAsia="Arial Unicode MS"/>
                      <w:b/>
                      <w:bCs/>
                    </w:rPr>
                  </w:pPr>
                  <w:r w:rsidRPr="003E53A3">
                    <w:rPr>
                      <w:rFonts w:eastAsia="Arial Unicode MS"/>
                      <w:b/>
                      <w:bCs/>
                    </w:rPr>
                    <w:t xml:space="preserve">Εφορεία Αρχαιοτήτων </w:t>
                  </w:r>
                </w:p>
              </w:tc>
              <w:tc>
                <w:tcPr>
                  <w:tcW w:w="3520" w:type="dxa"/>
                </w:tcPr>
                <w:p w:rsidR="000B1D8F" w:rsidRPr="003E53A3" w:rsidRDefault="000B1D8F" w:rsidP="00856CFF">
                  <w:pPr>
                    <w:rPr>
                      <w:rFonts w:eastAsia="Arial Unicode MS"/>
                      <w:b/>
                      <w:lang w:val="en-US"/>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proofErr w:type="spellStart"/>
                  <w:r w:rsidRPr="003E53A3">
                    <w:rPr>
                      <w:rFonts w:eastAsia="Arial Unicode MS"/>
                      <w:b/>
                    </w:rPr>
                    <w:t>Ταχ</w:t>
                  </w:r>
                  <w:proofErr w:type="spellEnd"/>
                  <w:r w:rsidRPr="003E53A3">
                    <w:rPr>
                      <w:rFonts w:eastAsia="Arial Unicode MS"/>
                      <w:b/>
                    </w:rPr>
                    <w:t>. Δ/</w:t>
                  </w:r>
                  <w:proofErr w:type="spellStart"/>
                  <w:r w:rsidRPr="003E53A3">
                    <w:rPr>
                      <w:rFonts w:eastAsia="Arial Unicode MS"/>
                      <w:b/>
                    </w:rPr>
                    <w:t>νση:</w:t>
                  </w:r>
                  <w:proofErr w:type="spellEnd"/>
                  <w:r w:rsidRPr="003E53A3">
                    <w:rPr>
                      <w:rFonts w:eastAsia="Arial Unicode MS"/>
                    </w:rPr>
                    <w:t xml:space="preserve"> </w:t>
                  </w:r>
                </w:p>
              </w:tc>
              <w:tc>
                <w:tcPr>
                  <w:tcW w:w="3520" w:type="dxa"/>
                </w:tcPr>
                <w:p w:rsidR="000B1D8F" w:rsidRPr="003E53A3" w:rsidRDefault="000B1D8F" w:rsidP="00856CFF">
                  <w:pPr>
                    <w:rPr>
                      <w:rFonts w:eastAsia="Arial Unicode MS"/>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r w:rsidRPr="003E53A3">
                    <w:rPr>
                      <w:rFonts w:eastAsia="Arial Unicode MS"/>
                      <w:b/>
                    </w:rPr>
                    <w:t xml:space="preserve">Τ.Κ: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82"/>
              </w:trPr>
              <w:tc>
                <w:tcPr>
                  <w:tcW w:w="3199" w:type="dxa"/>
                </w:tcPr>
                <w:p w:rsidR="000B1D8F" w:rsidRPr="003E53A3" w:rsidRDefault="000B1D8F" w:rsidP="00856CFF">
                  <w:pPr>
                    <w:rPr>
                      <w:rFonts w:eastAsia="Arial Unicode MS"/>
                      <w:b/>
                    </w:rPr>
                  </w:pPr>
                  <w:r w:rsidRPr="003E53A3">
                    <w:rPr>
                      <w:rFonts w:eastAsia="Arial Unicode MS"/>
                      <w:b/>
                    </w:rPr>
                    <w:t>Πληροφορίες:</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proofErr w:type="spellStart"/>
                  <w:r w:rsidRPr="003E53A3">
                    <w:rPr>
                      <w:rFonts w:eastAsia="Arial Unicode MS"/>
                      <w:b/>
                    </w:rPr>
                    <w:t>Τηλ</w:t>
                  </w:r>
                  <w:proofErr w:type="spellEnd"/>
                  <w:r w:rsidRPr="003E53A3">
                    <w:rPr>
                      <w:rFonts w:eastAsia="Arial Unicode MS"/>
                      <w:b/>
                    </w:rPr>
                    <w:t>.:</w:t>
                  </w:r>
                  <w:r w:rsidRPr="003E53A3">
                    <w:rPr>
                      <w:rFonts w:eastAsia="Arial Unicode MS"/>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82"/>
              </w:trPr>
              <w:tc>
                <w:tcPr>
                  <w:tcW w:w="3199" w:type="dxa"/>
                </w:tcPr>
                <w:p w:rsidR="000B1D8F" w:rsidRPr="003E53A3" w:rsidRDefault="000B1D8F" w:rsidP="00856CFF">
                  <w:pPr>
                    <w:rPr>
                      <w:rFonts w:eastAsia="Arial Unicode MS"/>
                      <w:b/>
                    </w:rPr>
                  </w:pPr>
                  <w:proofErr w:type="spellStart"/>
                  <w:r w:rsidRPr="003E53A3">
                    <w:rPr>
                      <w:rFonts w:eastAsia="Arial Unicode MS"/>
                      <w:b/>
                    </w:rPr>
                    <w:t>Fax</w:t>
                  </w:r>
                  <w:proofErr w:type="spellEnd"/>
                  <w:r w:rsidRPr="003E53A3">
                    <w:rPr>
                      <w:rFonts w:eastAsia="Arial Unicode MS"/>
                      <w:b/>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r w:rsidR="000B1D8F" w:rsidRPr="003E53A3" w:rsidTr="0074498B">
              <w:trPr>
                <w:trHeight w:val="267"/>
              </w:trPr>
              <w:tc>
                <w:tcPr>
                  <w:tcW w:w="3199" w:type="dxa"/>
                </w:tcPr>
                <w:p w:rsidR="000B1D8F" w:rsidRPr="003E53A3" w:rsidRDefault="000B1D8F" w:rsidP="00856CFF">
                  <w:pPr>
                    <w:rPr>
                      <w:rFonts w:eastAsia="Arial Unicode MS"/>
                      <w:b/>
                    </w:rPr>
                  </w:pPr>
                  <w:r w:rsidRPr="003E53A3">
                    <w:rPr>
                      <w:rFonts w:eastAsia="Arial Unicode MS"/>
                      <w:b/>
                    </w:rPr>
                    <w:t>e-</w:t>
                  </w:r>
                  <w:proofErr w:type="spellStart"/>
                  <w:r w:rsidRPr="003E53A3">
                    <w:rPr>
                      <w:rFonts w:eastAsia="Arial Unicode MS"/>
                      <w:b/>
                    </w:rPr>
                    <w:t>mail:</w:t>
                  </w:r>
                  <w:proofErr w:type="spellEnd"/>
                  <w:r w:rsidRPr="003E53A3">
                    <w:rPr>
                      <w:rFonts w:eastAsia="Arial Unicode MS"/>
                    </w:rPr>
                    <w:t xml:space="preserve"> </w:t>
                  </w:r>
                </w:p>
              </w:tc>
              <w:tc>
                <w:tcPr>
                  <w:tcW w:w="3520" w:type="dxa"/>
                </w:tcPr>
                <w:p w:rsidR="000B1D8F" w:rsidRPr="003E53A3" w:rsidRDefault="000B1D8F" w:rsidP="00856CFF">
                  <w:pPr>
                    <w:rPr>
                      <w:rFonts w:eastAsia="Arial Unicode MS"/>
                      <w:b/>
                    </w:rPr>
                  </w:pPr>
                  <w:r w:rsidRPr="003E53A3">
                    <w:rPr>
                      <w:rFonts w:eastAsia="Arial Unicode MS"/>
                    </w:rPr>
                    <w:t>…………</w:t>
                  </w:r>
                </w:p>
              </w:tc>
            </w:tr>
          </w:tbl>
          <w:p w:rsidR="000B1D8F" w:rsidRPr="003E53A3" w:rsidRDefault="000B1D8F" w:rsidP="00856CFF">
            <w:pPr>
              <w:rPr>
                <w:rFonts w:eastAsia="Arial Unicode MS"/>
                <w:b/>
              </w:rPr>
            </w:pPr>
          </w:p>
        </w:tc>
        <w:tc>
          <w:tcPr>
            <w:tcW w:w="3348" w:type="dxa"/>
            <w:tcBorders>
              <w:top w:val="nil"/>
              <w:bottom w:val="nil"/>
              <w:right w:val="nil"/>
            </w:tcBorders>
          </w:tcPr>
          <w:p w:rsidR="000B1D8F" w:rsidRPr="003E53A3" w:rsidRDefault="000B1D8F" w:rsidP="00856CFF">
            <w:pPr>
              <w:rPr>
                <w:rFonts w:eastAsia="Arial Unicode MS"/>
              </w:rPr>
            </w:pPr>
          </w:p>
          <w:p w:rsidR="000B1D8F" w:rsidRPr="003E53A3" w:rsidRDefault="000B1D8F" w:rsidP="00856CFF">
            <w:pPr>
              <w:rPr>
                <w:rFonts w:eastAsia="Arial Unicode MS"/>
                <w:b/>
                <w:bCs/>
              </w:rPr>
            </w:pPr>
          </w:p>
          <w:p w:rsidR="000B1D8F" w:rsidRPr="003E53A3" w:rsidRDefault="000B1D8F" w:rsidP="00856CFF">
            <w:pPr>
              <w:rPr>
                <w:rFonts w:eastAsia="Arial Unicode MS"/>
                <w:b/>
                <w:bCs/>
              </w:rPr>
            </w:pPr>
          </w:p>
          <w:p w:rsidR="000B1D8F" w:rsidRPr="003E53A3" w:rsidRDefault="000B1D8F" w:rsidP="00856CFF">
            <w:pPr>
              <w:rPr>
                <w:rFonts w:eastAsia="Arial Unicode MS"/>
                <w:lang w:val="en-US"/>
              </w:rPr>
            </w:pPr>
          </w:p>
          <w:p w:rsidR="000B1D8F" w:rsidRPr="003E53A3" w:rsidRDefault="000B1D8F" w:rsidP="00856CFF">
            <w:pPr>
              <w:rPr>
                <w:rFonts w:eastAsia="Arial Unicode MS"/>
                <w:lang w:val="en-US"/>
              </w:rPr>
            </w:pPr>
          </w:p>
          <w:p w:rsidR="000B1D8F" w:rsidRPr="003E53A3" w:rsidRDefault="000B1D8F" w:rsidP="00856CFF">
            <w:pPr>
              <w:rPr>
                <w:rFonts w:eastAsia="Arial Unicode MS"/>
                <w:lang w:val="en-US"/>
              </w:rPr>
            </w:pPr>
          </w:p>
          <w:p w:rsidR="000B1D8F" w:rsidRPr="003E53A3" w:rsidRDefault="000B1D8F" w:rsidP="00856CFF">
            <w:pPr>
              <w:rPr>
                <w:rFonts w:eastAsia="Arial Unicode MS"/>
              </w:rPr>
            </w:pPr>
          </w:p>
          <w:tbl>
            <w:tblPr>
              <w:tblpPr w:leftFromText="180" w:rightFromText="180" w:vertAnchor="text" w:horzAnchor="margin" w:tblpY="-274"/>
              <w:tblOverlap w:val="never"/>
              <w:tblW w:w="0" w:type="auto"/>
              <w:tblLook w:val="01E0"/>
            </w:tblPr>
            <w:tblGrid>
              <w:gridCol w:w="1561"/>
              <w:gridCol w:w="1561"/>
            </w:tblGrid>
            <w:tr w:rsidR="000B1D8F" w:rsidRPr="003E53A3" w:rsidTr="0074498B">
              <w:trPr>
                <w:trHeight w:val="385"/>
              </w:trPr>
              <w:tc>
                <w:tcPr>
                  <w:tcW w:w="1561" w:type="dxa"/>
                </w:tcPr>
                <w:p w:rsidR="000B1D8F" w:rsidRPr="003E53A3" w:rsidRDefault="000B1D8F" w:rsidP="00856CFF">
                  <w:pPr>
                    <w:rPr>
                      <w:rFonts w:eastAsia="Arial Unicode MS"/>
                    </w:rPr>
                  </w:pPr>
                  <w:r w:rsidRPr="003E53A3">
                    <w:rPr>
                      <w:rFonts w:eastAsia="Arial Unicode MS"/>
                    </w:rPr>
                    <w:t xml:space="preserve">Αθήνα, </w:t>
                  </w:r>
                </w:p>
              </w:tc>
              <w:tc>
                <w:tcPr>
                  <w:tcW w:w="1561" w:type="dxa"/>
                </w:tcPr>
                <w:p w:rsidR="000B1D8F" w:rsidRPr="003E53A3" w:rsidRDefault="000B1D8F" w:rsidP="00856CFF">
                  <w:pPr>
                    <w:rPr>
                      <w:rFonts w:eastAsia="Arial Unicode MS"/>
                    </w:rPr>
                  </w:pPr>
                  <w:r w:rsidRPr="003E53A3">
                    <w:rPr>
                      <w:rFonts w:eastAsia="Arial Unicode MS"/>
                    </w:rPr>
                    <w:t>…………</w:t>
                  </w:r>
                </w:p>
              </w:tc>
            </w:tr>
            <w:tr w:rsidR="000B1D8F" w:rsidRPr="003E53A3" w:rsidTr="0074498B">
              <w:trPr>
                <w:trHeight w:val="385"/>
              </w:trPr>
              <w:tc>
                <w:tcPr>
                  <w:tcW w:w="1561" w:type="dxa"/>
                </w:tcPr>
                <w:p w:rsidR="000B1D8F" w:rsidRPr="003E53A3" w:rsidRDefault="000B1D8F" w:rsidP="00856CFF">
                  <w:pPr>
                    <w:jc w:val="left"/>
                    <w:rPr>
                      <w:rFonts w:eastAsia="Arial Unicode MS"/>
                    </w:rPr>
                  </w:pPr>
                  <w:r w:rsidRPr="003E53A3">
                    <w:rPr>
                      <w:rFonts w:eastAsia="Arial Unicode MS"/>
                    </w:rPr>
                    <w:t xml:space="preserve">Αριθ. </w:t>
                  </w:r>
                  <w:proofErr w:type="spellStart"/>
                  <w:r w:rsidRPr="003E53A3">
                    <w:rPr>
                      <w:rFonts w:eastAsia="Arial Unicode MS"/>
                    </w:rPr>
                    <w:t>Πρωτ</w:t>
                  </w:r>
                  <w:proofErr w:type="spellEnd"/>
                  <w:r w:rsidRPr="003E53A3">
                    <w:rPr>
                      <w:rFonts w:eastAsia="Arial Unicode MS"/>
                    </w:rPr>
                    <w:t xml:space="preserve">.: </w:t>
                  </w:r>
                </w:p>
              </w:tc>
              <w:tc>
                <w:tcPr>
                  <w:tcW w:w="1561" w:type="dxa"/>
                </w:tcPr>
                <w:p w:rsidR="000B1D8F" w:rsidRPr="003E53A3" w:rsidRDefault="000B1D8F" w:rsidP="00856CFF">
                  <w:pPr>
                    <w:rPr>
                      <w:rFonts w:eastAsia="Arial Unicode MS"/>
                    </w:rPr>
                  </w:pPr>
                  <w:r w:rsidRPr="003E53A3">
                    <w:rPr>
                      <w:rFonts w:eastAsia="Arial Unicode MS"/>
                    </w:rPr>
                    <w:t>…………</w:t>
                  </w:r>
                </w:p>
              </w:tc>
            </w:tr>
          </w:tbl>
          <w:p w:rsidR="000B1D8F" w:rsidRPr="003E53A3" w:rsidRDefault="000B1D8F" w:rsidP="00856CFF">
            <w:pPr>
              <w:rPr>
                <w:rFonts w:eastAsia="Arial Unicode MS"/>
              </w:rPr>
            </w:pPr>
          </w:p>
        </w:tc>
      </w:tr>
    </w:tbl>
    <w:p w:rsidR="000B1D8F" w:rsidRDefault="000B1D8F" w:rsidP="00856CFF">
      <w:pPr>
        <w:jc w:val="center"/>
        <w:rPr>
          <w:rFonts w:eastAsia="Arial Unicode MS"/>
          <w:b/>
          <w:bCs/>
          <w:lang w:val="en-US"/>
        </w:rPr>
      </w:pPr>
    </w:p>
    <w:p w:rsidR="000B1D8F" w:rsidRPr="003E53A3" w:rsidRDefault="000B1D8F" w:rsidP="00856CFF">
      <w:pPr>
        <w:jc w:val="center"/>
        <w:rPr>
          <w:rFonts w:eastAsia="Arial Unicode MS"/>
          <w:b/>
          <w:bCs/>
        </w:rPr>
      </w:pPr>
      <w:r w:rsidRPr="003E53A3">
        <w:rPr>
          <w:rFonts w:eastAsia="Arial Unicode MS"/>
          <w:b/>
          <w:bCs/>
        </w:rPr>
        <w:t>ΤΕΥΧΟΣ ΔΙΑΚΗΡΥΞΗΣ ΑΡ……… /201</w:t>
      </w:r>
      <w:r>
        <w:rPr>
          <w:rFonts w:eastAsia="Arial Unicode MS"/>
          <w:b/>
          <w:bCs/>
        </w:rPr>
        <w:t>..</w:t>
      </w:r>
    </w:p>
    <w:p w:rsidR="000B1D8F" w:rsidRPr="003E53A3" w:rsidRDefault="000B1D8F" w:rsidP="00856CFF">
      <w:pPr>
        <w:jc w:val="center"/>
        <w:rPr>
          <w:rFonts w:eastAsia="Arial Unicode MS"/>
          <w:b/>
          <w:bCs/>
        </w:rPr>
      </w:pPr>
      <w:bookmarkStart w:id="1" w:name="OLE_LINK1"/>
      <w:bookmarkStart w:id="2" w:name="OLE_LINK2"/>
      <w:r w:rsidRPr="003E53A3">
        <w:rPr>
          <w:rFonts w:eastAsia="Arial Unicode MS"/>
          <w:b/>
          <w:bCs/>
        </w:rPr>
        <w:t>ΣΥΝΟΠΤΙΚΟΥ ΔΙΑΓΩΝΙΣΜΟΥ</w:t>
      </w:r>
    </w:p>
    <w:p w:rsidR="000B1D8F" w:rsidRPr="003E53A3" w:rsidRDefault="000B1D8F" w:rsidP="00856CFF">
      <w:pPr>
        <w:jc w:val="center"/>
        <w:rPr>
          <w:rFonts w:eastAsia="Arial Unicode MS"/>
          <w:bCs/>
        </w:rPr>
      </w:pPr>
      <w:r w:rsidRPr="003E53A3">
        <w:rPr>
          <w:rFonts w:eastAsia="Arial Unicode MS"/>
          <w:bCs/>
        </w:rPr>
        <w:t xml:space="preserve">για την </w:t>
      </w:r>
      <w:r>
        <w:rPr>
          <w:rFonts w:eastAsia="Arial Unicode MS"/>
          <w:bCs/>
        </w:rPr>
        <w:t xml:space="preserve">επιλογή αναδόχου για την </w:t>
      </w:r>
      <w:r w:rsidRPr="003E53A3">
        <w:rPr>
          <w:rFonts w:eastAsia="Arial Unicode MS"/>
          <w:bCs/>
        </w:rPr>
        <w:t>Προμήθεια</w:t>
      </w:r>
      <w:r>
        <w:rPr>
          <w:rFonts w:eastAsia="Arial Unicode MS"/>
          <w:bCs/>
        </w:rPr>
        <w:t>/τις Υπηρεσίες</w:t>
      </w:r>
    </w:p>
    <w:p w:rsidR="000B1D8F" w:rsidRPr="003E53A3" w:rsidRDefault="000B1D8F" w:rsidP="00856CFF">
      <w:pPr>
        <w:jc w:val="center"/>
        <w:rPr>
          <w:rFonts w:eastAsia="Arial Unicode MS"/>
          <w:b/>
          <w:bCs/>
        </w:rPr>
      </w:pPr>
      <w:r w:rsidRPr="003E53A3">
        <w:rPr>
          <w:rFonts w:eastAsia="Arial Unicode MS"/>
          <w:b/>
          <w:bCs/>
        </w:rPr>
        <w:t>«</w:t>
      </w:r>
      <w:r w:rsidRPr="003E53A3">
        <w:rPr>
          <w:rFonts w:eastAsia="Arial Unicode MS"/>
        </w:rPr>
        <w:t>…………</w:t>
      </w:r>
      <w:r w:rsidRPr="003E53A3">
        <w:rPr>
          <w:rFonts w:eastAsia="Arial Unicode MS"/>
          <w:b/>
          <w:bCs/>
        </w:rPr>
        <w:t>»</w:t>
      </w:r>
    </w:p>
    <w:p w:rsidR="000B1D8F" w:rsidRPr="003E53A3" w:rsidRDefault="000B1D8F" w:rsidP="00856CFF">
      <w:pPr>
        <w:jc w:val="center"/>
        <w:rPr>
          <w:rFonts w:eastAsia="Arial Unicode MS"/>
          <w:b/>
          <w:bCs/>
        </w:rPr>
      </w:pPr>
      <w:r w:rsidRPr="003E53A3">
        <w:rPr>
          <w:rFonts w:eastAsia="Arial Unicode MS"/>
          <w:b/>
          <w:bCs/>
        </w:rPr>
        <w:t>ΣΤΟ ΠΛΑΙΣΙΟ</w:t>
      </w:r>
      <w:r w:rsidRPr="003E53A3">
        <w:rPr>
          <w:rFonts w:eastAsia="Arial Unicode MS"/>
          <w:i/>
        </w:rPr>
        <w:t xml:space="preserve"> </w:t>
      </w:r>
      <w:r w:rsidRPr="003E53A3">
        <w:rPr>
          <w:rFonts w:eastAsia="Arial Unicode MS"/>
          <w:b/>
          <w:bCs/>
        </w:rPr>
        <w:t xml:space="preserve">ΤΟΥ ΕΡΓΟΥ « </w:t>
      </w:r>
      <w:r w:rsidRPr="003E53A3">
        <w:rPr>
          <w:rFonts w:eastAsia="Arial Unicode MS"/>
        </w:rPr>
        <w:t xml:space="preserve">………… </w:t>
      </w:r>
      <w:r w:rsidRPr="003E53A3">
        <w:rPr>
          <w:rFonts w:eastAsia="Arial Unicode MS"/>
          <w:b/>
          <w:bCs/>
        </w:rPr>
        <w:t>»</w:t>
      </w:r>
    </w:p>
    <w:bookmarkEnd w:id="1"/>
    <w:bookmarkEnd w:id="2"/>
    <w:p w:rsidR="000B1D8F" w:rsidRPr="003E53A3" w:rsidRDefault="000B1D8F" w:rsidP="00856CFF">
      <w:pPr>
        <w:jc w:val="center"/>
        <w:rPr>
          <w:rFonts w:eastAsia="Arial Unicode MS"/>
          <w:b/>
          <w:bCs/>
        </w:rPr>
      </w:pPr>
      <w:r w:rsidRPr="003E53A3">
        <w:rPr>
          <w:rFonts w:eastAsia="Arial Unicode MS"/>
          <w:b/>
          <w:bCs/>
          <w:lang w:val="en-US"/>
        </w:rPr>
        <w:t>CPV</w:t>
      </w:r>
      <w:r w:rsidRPr="003E53A3">
        <w:rPr>
          <w:rFonts w:eastAsia="Arial Unicode MS"/>
          <w:b/>
          <w:bCs/>
        </w:rPr>
        <w:t xml:space="preserve">: </w:t>
      </w:r>
      <w:r w:rsidRPr="003E53A3">
        <w:rPr>
          <w:rFonts w:eastAsia="Arial Unicode MS"/>
        </w:rPr>
        <w:t>…………</w:t>
      </w:r>
    </w:p>
    <w:p w:rsidR="000B1D8F" w:rsidRPr="003E53A3" w:rsidRDefault="000B1D8F" w:rsidP="00856CFF">
      <w:pPr>
        <w:jc w:val="center"/>
        <w:rPr>
          <w:rFonts w:eastAsia="Arial Unicode MS"/>
          <w:b/>
        </w:rPr>
      </w:pPr>
      <w:r w:rsidRPr="003E53A3">
        <w:rPr>
          <w:rFonts w:eastAsia="Arial Unicode MS"/>
          <w:b/>
          <w:u w:val="single"/>
        </w:rPr>
        <w:t xml:space="preserve">Κριτήριο Ανάθεσης </w:t>
      </w:r>
      <w:r w:rsidRPr="003E53A3">
        <w:rPr>
          <w:rFonts w:eastAsia="Arial Unicode MS"/>
          <w:b/>
        </w:rPr>
        <w:t xml:space="preserve">: </w:t>
      </w:r>
      <w:r w:rsidRPr="00685720">
        <w:rPr>
          <w:rFonts w:eastAsia="Arial Unicode MS"/>
          <w:b/>
        </w:rPr>
        <w:t>η πλέον συμφέρουσα από οικονομική άποψη προσφορά επί τη βάσει της τιμής</w:t>
      </w:r>
    </w:p>
    <w:p w:rsidR="000B1D8F" w:rsidRPr="003E53A3" w:rsidRDefault="000B1D8F" w:rsidP="00856CFF">
      <w:pPr>
        <w:jc w:val="center"/>
        <w:rPr>
          <w:rFonts w:eastAsia="Arial Unicode MS"/>
          <w:b/>
          <w:u w:val="single"/>
        </w:rPr>
      </w:pPr>
      <w:r w:rsidRPr="003E53A3">
        <w:rPr>
          <w:rFonts w:eastAsia="Arial Unicode MS"/>
          <w:b/>
          <w:u w:val="single"/>
        </w:rPr>
        <w:t>Προϋπολογισμός</w:t>
      </w:r>
      <w:r w:rsidRPr="003E53A3">
        <w:rPr>
          <w:rFonts w:eastAsia="Arial Unicode MS"/>
          <w:b/>
        </w:rPr>
        <w:t>: …………………. € μη συμπεριλαμβανομένου ΦΠΑ</w:t>
      </w:r>
    </w:p>
    <w:p w:rsidR="000B1D8F" w:rsidRPr="003E53A3" w:rsidRDefault="000B1D8F" w:rsidP="00856CFF">
      <w:pPr>
        <w:jc w:val="center"/>
        <w:rPr>
          <w:rFonts w:eastAsia="Arial Unicode MS"/>
          <w:b/>
          <w:bCs/>
        </w:rPr>
      </w:pPr>
      <w:r w:rsidRPr="003E53A3">
        <w:rPr>
          <w:rFonts w:eastAsia="Arial Unicode MS"/>
          <w:b/>
          <w:u w:val="single"/>
        </w:rPr>
        <w:t>Καταληκτική Ημερομηνία Υποβολής Προσφορών: ..-..-….</w:t>
      </w:r>
    </w:p>
    <w:p w:rsidR="000B1D8F" w:rsidRPr="003E53A3" w:rsidRDefault="000B1D8F" w:rsidP="00856CFF">
      <w:pPr>
        <w:jc w:val="center"/>
        <w:rPr>
          <w:rFonts w:eastAsia="Arial Unicode MS"/>
          <w:bCs/>
          <w:color w:val="0000FF"/>
        </w:rPr>
      </w:pPr>
      <w:r w:rsidRPr="003E53A3">
        <w:rPr>
          <w:rFonts w:eastAsia="Arial Unicode MS"/>
          <w:bCs/>
        </w:rPr>
        <w:t>Το έργο συγχρηματοδοτείται από το Ευρωπαϊκό Ταμείο Περιφερειακής Ανάπτυξης   και από εθνικούς πόρους στο πλαίσιο του Επιχειρησιακού Προγράμματος «……» (ΕΣΠΑ 2014-2020)</w:t>
      </w:r>
    </w:p>
    <w:p w:rsidR="000B1D8F" w:rsidRPr="00981442" w:rsidRDefault="000B1D8F" w:rsidP="00856CFF">
      <w:pPr>
        <w:jc w:val="center"/>
        <w:rPr>
          <w:rFonts w:eastAsia="Arial Unicode MS"/>
          <w:bCs/>
          <w:color w:val="0070C0"/>
          <w:lang w:eastAsia="en-US"/>
        </w:rPr>
      </w:pPr>
      <w:bookmarkStart w:id="3" w:name="_Toc440632797"/>
      <w:bookmarkStart w:id="4" w:name="_Toc441733489"/>
      <w:r w:rsidRPr="00981442">
        <w:rPr>
          <w:rFonts w:eastAsia="Arial Unicode MS"/>
          <w:b/>
          <w:color w:val="0070C0"/>
        </w:rPr>
        <w:t>ΤΟΠΟΣ, ΕΤΟΣ</w:t>
      </w:r>
    </w:p>
    <w:p w:rsidR="000B1D8F" w:rsidRPr="003E53A3" w:rsidRDefault="000B1D8F" w:rsidP="00856CFF">
      <w:pPr>
        <w:spacing w:after="0"/>
        <w:contextualSpacing/>
      </w:pPr>
    </w:p>
    <w:p w:rsidR="000B1D8F" w:rsidRPr="003E53A3" w:rsidRDefault="000B1D8F" w:rsidP="00856CFF">
      <w:pPr>
        <w:pStyle w:val="GridTable7Colorful-Accent21"/>
      </w:pPr>
      <w:r w:rsidRPr="003E53A3">
        <w:lastRenderedPageBreak/>
        <w:t>Περιεχόμενα</w:t>
      </w:r>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r w:rsidRPr="00F8205F">
        <w:rPr>
          <w:b w:val="0"/>
          <w:bCs w:val="0"/>
          <w:caps w:val="0"/>
        </w:rPr>
        <w:fldChar w:fldCharType="begin"/>
      </w:r>
      <w:r w:rsidR="000B1D8F" w:rsidRPr="003E53A3">
        <w:rPr>
          <w:b w:val="0"/>
          <w:bCs w:val="0"/>
          <w:caps w:val="0"/>
        </w:rPr>
        <w:instrText xml:space="preserve"> TOC \o "1-4" \h \z \u </w:instrText>
      </w:r>
      <w:r w:rsidRPr="00F8205F">
        <w:rPr>
          <w:b w:val="0"/>
          <w:bCs w:val="0"/>
          <w:caps w:val="0"/>
        </w:rPr>
        <w:fldChar w:fldCharType="separate"/>
      </w:r>
      <w:hyperlink w:anchor="_Toc6564335" w:history="1">
        <w:r w:rsidR="00F91D66" w:rsidRPr="005863DC">
          <w:rPr>
            <w:rStyle w:val="Hyperlink"/>
            <w:noProof/>
          </w:rPr>
          <w:t>ΑΡΘΡΟ 1: Στοιχεία Διαγωνισμού-Θεσμικό Πλαίσιο Διαγωνισμού</w:t>
        </w:r>
        <w:r w:rsidR="00F91D66">
          <w:rPr>
            <w:noProof/>
            <w:webHidden/>
          </w:rPr>
          <w:tab/>
        </w:r>
        <w:r>
          <w:rPr>
            <w:noProof/>
            <w:webHidden/>
          </w:rPr>
          <w:fldChar w:fldCharType="begin"/>
        </w:r>
        <w:r w:rsidR="00F91D66">
          <w:rPr>
            <w:noProof/>
            <w:webHidden/>
          </w:rPr>
          <w:instrText xml:space="preserve"> PAGEREF _Toc6564335 \h </w:instrText>
        </w:r>
        <w:r>
          <w:rPr>
            <w:noProof/>
            <w:webHidden/>
          </w:rPr>
        </w:r>
        <w:r>
          <w:rPr>
            <w:noProof/>
            <w:webHidden/>
          </w:rPr>
          <w:fldChar w:fldCharType="separate"/>
        </w:r>
        <w:r w:rsidR="003913E9">
          <w:rPr>
            <w:noProof/>
            <w:webHidden/>
          </w:rPr>
          <w:t>4</w:t>
        </w:r>
        <w:r>
          <w:rPr>
            <w:noProof/>
            <w:webHidden/>
          </w:rPr>
          <w:fldChar w:fldCharType="end"/>
        </w:r>
      </w:hyperlink>
    </w:p>
    <w:p w:rsidR="00F91D66" w:rsidRDefault="00F8205F">
      <w:pPr>
        <w:pStyle w:val="TOC2"/>
        <w:tabs>
          <w:tab w:val="left" w:pos="800"/>
          <w:tab w:val="right" w:leader="dot" w:pos="8302"/>
        </w:tabs>
        <w:rPr>
          <w:rFonts w:asciiTheme="minorHAnsi" w:eastAsiaTheme="minorEastAsia" w:hAnsiTheme="minorHAnsi" w:cstheme="minorBidi"/>
          <w:smallCaps w:val="0"/>
          <w:noProof/>
          <w:sz w:val="22"/>
          <w:szCs w:val="22"/>
        </w:rPr>
      </w:pPr>
      <w:hyperlink w:anchor="_Toc6564336" w:history="1">
        <w:r w:rsidR="00F91D66" w:rsidRPr="005863DC">
          <w:rPr>
            <w:rStyle w:val="Hyperlink"/>
            <w:rFonts w:eastAsia="Arial Unicode MS"/>
            <w:noProof/>
          </w:rPr>
          <w:t>1.1.</w:t>
        </w:r>
        <w:r w:rsidR="00F91D66">
          <w:rPr>
            <w:rFonts w:asciiTheme="minorHAnsi" w:eastAsiaTheme="minorEastAsia" w:hAnsiTheme="minorHAnsi" w:cstheme="minorBidi"/>
            <w:smallCaps w:val="0"/>
            <w:noProof/>
            <w:sz w:val="22"/>
            <w:szCs w:val="22"/>
          </w:rPr>
          <w:tab/>
        </w:r>
        <w:r w:rsidR="00F91D66" w:rsidRPr="005863DC">
          <w:rPr>
            <w:rStyle w:val="Hyperlink"/>
            <w:rFonts w:eastAsia="Arial Unicode MS"/>
            <w:noProof/>
          </w:rPr>
          <w:t xml:space="preserve">Πίνακας με γενικά </w:t>
        </w:r>
        <w:r w:rsidR="00F91D66" w:rsidRPr="005863DC">
          <w:rPr>
            <w:rStyle w:val="Hyperlink"/>
            <w:noProof/>
          </w:rPr>
          <w:t>στοιχεία</w:t>
        </w:r>
        <w:r w:rsidR="00F91D66" w:rsidRPr="005863DC">
          <w:rPr>
            <w:rStyle w:val="Hyperlink"/>
            <w:rFonts w:eastAsia="Arial Unicode MS"/>
            <w:noProof/>
          </w:rPr>
          <w:t xml:space="preserve"> διαγωνισμού</w:t>
        </w:r>
        <w:r w:rsidR="00F91D66">
          <w:rPr>
            <w:noProof/>
            <w:webHidden/>
          </w:rPr>
          <w:tab/>
        </w:r>
        <w:r>
          <w:rPr>
            <w:noProof/>
            <w:webHidden/>
          </w:rPr>
          <w:fldChar w:fldCharType="begin"/>
        </w:r>
        <w:r w:rsidR="00F91D66">
          <w:rPr>
            <w:noProof/>
            <w:webHidden/>
          </w:rPr>
          <w:instrText xml:space="preserve"> PAGEREF _Toc6564336 \h </w:instrText>
        </w:r>
        <w:r>
          <w:rPr>
            <w:noProof/>
            <w:webHidden/>
          </w:rPr>
        </w:r>
        <w:r>
          <w:rPr>
            <w:noProof/>
            <w:webHidden/>
          </w:rPr>
          <w:fldChar w:fldCharType="separate"/>
        </w:r>
        <w:r w:rsidR="003913E9">
          <w:rPr>
            <w:noProof/>
            <w:webHidden/>
          </w:rPr>
          <w:t>4</w:t>
        </w:r>
        <w:r>
          <w:rPr>
            <w:noProof/>
            <w:webHidden/>
          </w:rPr>
          <w:fldChar w:fldCharType="end"/>
        </w:r>
      </w:hyperlink>
    </w:p>
    <w:p w:rsidR="00F91D66" w:rsidRDefault="00F8205F">
      <w:pPr>
        <w:pStyle w:val="TOC2"/>
        <w:tabs>
          <w:tab w:val="left" w:pos="800"/>
          <w:tab w:val="right" w:leader="dot" w:pos="8302"/>
        </w:tabs>
        <w:rPr>
          <w:rFonts w:asciiTheme="minorHAnsi" w:eastAsiaTheme="minorEastAsia" w:hAnsiTheme="minorHAnsi" w:cstheme="minorBidi"/>
          <w:smallCaps w:val="0"/>
          <w:noProof/>
          <w:sz w:val="22"/>
          <w:szCs w:val="22"/>
        </w:rPr>
      </w:pPr>
      <w:hyperlink w:anchor="_Toc6564337" w:history="1">
        <w:r w:rsidR="00F91D66" w:rsidRPr="005863DC">
          <w:rPr>
            <w:rStyle w:val="Hyperlink"/>
            <w:rFonts w:eastAsia="Arial Unicode MS"/>
            <w:noProof/>
          </w:rPr>
          <w:t>1.2.</w:t>
        </w:r>
        <w:r w:rsidR="00F91D66">
          <w:rPr>
            <w:rFonts w:asciiTheme="minorHAnsi" w:eastAsiaTheme="minorEastAsia" w:hAnsiTheme="minorHAnsi" w:cstheme="minorBidi"/>
            <w:smallCaps w:val="0"/>
            <w:noProof/>
            <w:sz w:val="22"/>
            <w:szCs w:val="22"/>
          </w:rPr>
          <w:tab/>
        </w:r>
        <w:r w:rsidR="00F91D66" w:rsidRPr="005863DC">
          <w:rPr>
            <w:rStyle w:val="Hyperlink"/>
            <w:rFonts w:eastAsia="Arial Unicode MS"/>
            <w:noProof/>
          </w:rPr>
          <w:t>Θεσμικό πλαίσιο διαγωνισμού</w:t>
        </w:r>
        <w:r w:rsidR="00F91D66">
          <w:rPr>
            <w:noProof/>
            <w:webHidden/>
          </w:rPr>
          <w:tab/>
        </w:r>
        <w:r>
          <w:rPr>
            <w:noProof/>
            <w:webHidden/>
          </w:rPr>
          <w:fldChar w:fldCharType="begin"/>
        </w:r>
        <w:r w:rsidR="00F91D66">
          <w:rPr>
            <w:noProof/>
            <w:webHidden/>
          </w:rPr>
          <w:instrText xml:space="preserve"> PAGEREF _Toc6564337 \h </w:instrText>
        </w:r>
        <w:r>
          <w:rPr>
            <w:noProof/>
            <w:webHidden/>
          </w:rPr>
        </w:r>
        <w:r>
          <w:rPr>
            <w:noProof/>
            <w:webHidden/>
          </w:rPr>
          <w:fldChar w:fldCharType="separate"/>
        </w:r>
        <w:r w:rsidR="003913E9">
          <w:rPr>
            <w:noProof/>
            <w:webHidden/>
          </w:rPr>
          <w:t>5</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38" w:history="1">
        <w:r w:rsidR="00F91D66" w:rsidRPr="005863DC">
          <w:rPr>
            <w:rStyle w:val="Hyperlink"/>
            <w:noProof/>
          </w:rPr>
          <w:t>ΑΡΘΡΟ 2: Στοιχεία Αναθέτουσας Αρχής</w:t>
        </w:r>
        <w:r w:rsidR="00F91D66">
          <w:rPr>
            <w:noProof/>
            <w:webHidden/>
          </w:rPr>
          <w:tab/>
        </w:r>
        <w:r>
          <w:rPr>
            <w:noProof/>
            <w:webHidden/>
          </w:rPr>
          <w:fldChar w:fldCharType="begin"/>
        </w:r>
        <w:r w:rsidR="00F91D66">
          <w:rPr>
            <w:noProof/>
            <w:webHidden/>
          </w:rPr>
          <w:instrText xml:space="preserve"> PAGEREF _Toc6564338 \h </w:instrText>
        </w:r>
        <w:r>
          <w:rPr>
            <w:noProof/>
            <w:webHidden/>
          </w:rPr>
        </w:r>
        <w:r>
          <w:rPr>
            <w:noProof/>
            <w:webHidden/>
          </w:rPr>
          <w:fldChar w:fldCharType="separate"/>
        </w:r>
        <w:r w:rsidR="003913E9">
          <w:rPr>
            <w:noProof/>
            <w:webHidden/>
          </w:rPr>
          <w:t>6</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39" w:history="1">
        <w:r w:rsidR="00F91D66" w:rsidRPr="005863DC">
          <w:rPr>
            <w:rStyle w:val="Hyperlink"/>
            <w:noProof/>
          </w:rPr>
          <w:t>ΑΡΘΡΟ 3: Παροχή διευκρινίσεων επί της διακήρυξης - Γλώσσα Διενέργειας Διαγωνισμού</w:t>
        </w:r>
        <w:r w:rsidR="00F91D66">
          <w:rPr>
            <w:noProof/>
            <w:webHidden/>
          </w:rPr>
          <w:tab/>
        </w:r>
        <w:r>
          <w:rPr>
            <w:noProof/>
            <w:webHidden/>
          </w:rPr>
          <w:fldChar w:fldCharType="begin"/>
        </w:r>
        <w:r w:rsidR="00F91D66">
          <w:rPr>
            <w:noProof/>
            <w:webHidden/>
          </w:rPr>
          <w:instrText xml:space="preserve"> PAGEREF _Toc6564339 \h </w:instrText>
        </w:r>
        <w:r>
          <w:rPr>
            <w:noProof/>
            <w:webHidden/>
          </w:rPr>
        </w:r>
        <w:r>
          <w:rPr>
            <w:noProof/>
            <w:webHidden/>
          </w:rPr>
          <w:fldChar w:fldCharType="separate"/>
        </w:r>
        <w:r w:rsidR="003913E9">
          <w:rPr>
            <w:noProof/>
            <w:webHidden/>
          </w:rPr>
          <w:t>6</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0" w:history="1">
        <w:r w:rsidR="00F91D66" w:rsidRPr="005863DC">
          <w:rPr>
            <w:rStyle w:val="Hyperlink"/>
            <w:noProof/>
          </w:rPr>
          <w:t>ΑΡΘΡΟ 4: Αντικείμενο του Διαγωνισμού</w:t>
        </w:r>
        <w:r w:rsidR="00F91D66">
          <w:rPr>
            <w:noProof/>
            <w:webHidden/>
          </w:rPr>
          <w:tab/>
        </w:r>
        <w:r>
          <w:rPr>
            <w:noProof/>
            <w:webHidden/>
          </w:rPr>
          <w:fldChar w:fldCharType="begin"/>
        </w:r>
        <w:r w:rsidR="00F91D66">
          <w:rPr>
            <w:noProof/>
            <w:webHidden/>
          </w:rPr>
          <w:instrText xml:space="preserve"> PAGEREF _Toc6564340 \h </w:instrText>
        </w:r>
        <w:r>
          <w:rPr>
            <w:noProof/>
            <w:webHidden/>
          </w:rPr>
        </w:r>
        <w:r>
          <w:rPr>
            <w:noProof/>
            <w:webHidden/>
          </w:rPr>
          <w:fldChar w:fldCharType="separate"/>
        </w:r>
        <w:r w:rsidR="003913E9">
          <w:rPr>
            <w:noProof/>
            <w:webHidden/>
          </w:rPr>
          <w:t>7</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1" w:history="1">
        <w:r w:rsidR="00F91D66" w:rsidRPr="005863DC">
          <w:rPr>
            <w:rStyle w:val="Hyperlink"/>
            <w:noProof/>
          </w:rPr>
          <w:t>ΑΡΘΡΟ 5: Προϋπολογισμός –Χρηματοδότηση</w:t>
        </w:r>
        <w:r w:rsidR="00F91D66">
          <w:rPr>
            <w:noProof/>
            <w:webHidden/>
          </w:rPr>
          <w:tab/>
        </w:r>
        <w:r>
          <w:rPr>
            <w:noProof/>
            <w:webHidden/>
          </w:rPr>
          <w:fldChar w:fldCharType="begin"/>
        </w:r>
        <w:r w:rsidR="00F91D66">
          <w:rPr>
            <w:noProof/>
            <w:webHidden/>
          </w:rPr>
          <w:instrText xml:space="preserve"> PAGEREF _Toc6564341 \h </w:instrText>
        </w:r>
        <w:r>
          <w:rPr>
            <w:noProof/>
            <w:webHidden/>
          </w:rPr>
        </w:r>
        <w:r>
          <w:rPr>
            <w:noProof/>
            <w:webHidden/>
          </w:rPr>
          <w:fldChar w:fldCharType="separate"/>
        </w:r>
        <w:r w:rsidR="003913E9">
          <w:rPr>
            <w:noProof/>
            <w:webHidden/>
          </w:rPr>
          <w:t>7</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2" w:history="1">
        <w:r w:rsidR="00F91D66" w:rsidRPr="005863DC">
          <w:rPr>
            <w:rStyle w:val="Hyperlink"/>
            <w:noProof/>
          </w:rPr>
          <w:t>ΑΡΘΡΟ 6: Διάρκεια της σύμβασης</w:t>
        </w:r>
        <w:r w:rsidR="00F91D66">
          <w:rPr>
            <w:noProof/>
            <w:webHidden/>
          </w:rPr>
          <w:tab/>
        </w:r>
        <w:r>
          <w:rPr>
            <w:noProof/>
            <w:webHidden/>
          </w:rPr>
          <w:fldChar w:fldCharType="begin"/>
        </w:r>
        <w:r w:rsidR="00F91D66">
          <w:rPr>
            <w:noProof/>
            <w:webHidden/>
          </w:rPr>
          <w:instrText xml:space="preserve"> PAGEREF _Toc6564342 \h </w:instrText>
        </w:r>
        <w:r>
          <w:rPr>
            <w:noProof/>
            <w:webHidden/>
          </w:rPr>
        </w:r>
        <w:r>
          <w:rPr>
            <w:noProof/>
            <w:webHidden/>
          </w:rPr>
          <w:fldChar w:fldCharType="separate"/>
        </w:r>
        <w:r w:rsidR="003913E9">
          <w:rPr>
            <w:noProof/>
            <w:webHidden/>
          </w:rPr>
          <w:t>8</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3" w:history="1">
        <w:r w:rsidR="00F91D66" w:rsidRPr="005863DC">
          <w:rPr>
            <w:rStyle w:val="Hyperlink"/>
            <w:noProof/>
          </w:rPr>
          <w:t>ΑΡΘΡΟ 7: Αμοιβή αναδόχου</w:t>
        </w:r>
        <w:r w:rsidR="00F91D66">
          <w:rPr>
            <w:noProof/>
            <w:webHidden/>
          </w:rPr>
          <w:tab/>
        </w:r>
        <w:r>
          <w:rPr>
            <w:noProof/>
            <w:webHidden/>
          </w:rPr>
          <w:fldChar w:fldCharType="begin"/>
        </w:r>
        <w:r w:rsidR="00F91D66">
          <w:rPr>
            <w:noProof/>
            <w:webHidden/>
          </w:rPr>
          <w:instrText xml:space="preserve"> PAGEREF _Toc6564343 \h </w:instrText>
        </w:r>
        <w:r>
          <w:rPr>
            <w:noProof/>
            <w:webHidden/>
          </w:rPr>
        </w:r>
        <w:r>
          <w:rPr>
            <w:noProof/>
            <w:webHidden/>
          </w:rPr>
          <w:fldChar w:fldCharType="separate"/>
        </w:r>
        <w:r w:rsidR="003913E9">
          <w:rPr>
            <w:noProof/>
            <w:webHidden/>
          </w:rPr>
          <w:t>8</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4" w:history="1">
        <w:r w:rsidR="00F91D66" w:rsidRPr="005863DC">
          <w:rPr>
            <w:rStyle w:val="Hyperlink"/>
            <w:noProof/>
          </w:rPr>
          <w:t>ΑΡΘΡΟ 8: Γενικές προϋποθέσεις συμμετοχής- Δικαίωμα συμμετοχής – Λοιποί Λόγοι Αποκλεισμού</w:t>
        </w:r>
        <w:r w:rsidR="00F91D66">
          <w:rPr>
            <w:noProof/>
            <w:webHidden/>
          </w:rPr>
          <w:tab/>
        </w:r>
        <w:r>
          <w:rPr>
            <w:noProof/>
            <w:webHidden/>
          </w:rPr>
          <w:fldChar w:fldCharType="begin"/>
        </w:r>
        <w:r w:rsidR="00F91D66">
          <w:rPr>
            <w:noProof/>
            <w:webHidden/>
          </w:rPr>
          <w:instrText xml:space="preserve"> PAGEREF _Toc6564344 \h </w:instrText>
        </w:r>
        <w:r>
          <w:rPr>
            <w:noProof/>
            <w:webHidden/>
          </w:rPr>
        </w:r>
        <w:r>
          <w:rPr>
            <w:noProof/>
            <w:webHidden/>
          </w:rPr>
          <w:fldChar w:fldCharType="separate"/>
        </w:r>
        <w:r w:rsidR="003913E9">
          <w:rPr>
            <w:noProof/>
            <w:webHidden/>
          </w:rPr>
          <w:t>9</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5" w:history="1">
        <w:r w:rsidR="00F91D66" w:rsidRPr="005863DC">
          <w:rPr>
            <w:rStyle w:val="Hyperlink"/>
            <w:noProof/>
          </w:rPr>
          <w:t>Άρθρο 9: Εγγυήσεις</w:t>
        </w:r>
        <w:r w:rsidR="00F91D66">
          <w:rPr>
            <w:noProof/>
            <w:webHidden/>
          </w:rPr>
          <w:tab/>
        </w:r>
        <w:r>
          <w:rPr>
            <w:noProof/>
            <w:webHidden/>
          </w:rPr>
          <w:fldChar w:fldCharType="begin"/>
        </w:r>
        <w:r w:rsidR="00F91D66">
          <w:rPr>
            <w:noProof/>
            <w:webHidden/>
          </w:rPr>
          <w:instrText xml:space="preserve"> PAGEREF _Toc6564345 \h </w:instrText>
        </w:r>
        <w:r>
          <w:rPr>
            <w:noProof/>
            <w:webHidden/>
          </w:rPr>
        </w:r>
        <w:r>
          <w:rPr>
            <w:noProof/>
            <w:webHidden/>
          </w:rPr>
          <w:fldChar w:fldCharType="separate"/>
        </w:r>
        <w:r w:rsidR="003913E9">
          <w:rPr>
            <w:noProof/>
            <w:webHidden/>
          </w:rPr>
          <w:t>11</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6" w:history="1">
        <w:r w:rsidR="00F91D66" w:rsidRPr="005863DC">
          <w:rPr>
            <w:rStyle w:val="Hyperlink"/>
            <w:noProof/>
          </w:rPr>
          <w:t>ΑΡΘΡΟ 10: Τρόπος και Προθεσμία υποβολής προσφορών – Διάρκεια ισχύος Προσφορών</w:t>
        </w:r>
        <w:r w:rsidR="00F91D66">
          <w:rPr>
            <w:noProof/>
            <w:webHidden/>
          </w:rPr>
          <w:tab/>
        </w:r>
        <w:r>
          <w:rPr>
            <w:noProof/>
            <w:webHidden/>
          </w:rPr>
          <w:fldChar w:fldCharType="begin"/>
        </w:r>
        <w:r w:rsidR="00F91D66">
          <w:rPr>
            <w:noProof/>
            <w:webHidden/>
          </w:rPr>
          <w:instrText xml:space="preserve"> PAGEREF _Toc6564346 \h </w:instrText>
        </w:r>
        <w:r>
          <w:rPr>
            <w:noProof/>
            <w:webHidden/>
          </w:rPr>
        </w:r>
        <w:r>
          <w:rPr>
            <w:noProof/>
            <w:webHidden/>
          </w:rPr>
          <w:fldChar w:fldCharType="separate"/>
        </w:r>
        <w:r w:rsidR="003913E9">
          <w:rPr>
            <w:noProof/>
            <w:webHidden/>
          </w:rPr>
          <w:t>13</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7" w:history="1">
        <w:r w:rsidR="00F91D66" w:rsidRPr="005863DC">
          <w:rPr>
            <w:rStyle w:val="Hyperlink"/>
            <w:noProof/>
          </w:rPr>
          <w:t>ΑΡΘΡΟ 11: Τρόπος σύνταξης και περιεχόμενο προσφορών</w:t>
        </w:r>
        <w:r w:rsidR="00F91D66">
          <w:rPr>
            <w:noProof/>
            <w:webHidden/>
          </w:rPr>
          <w:tab/>
        </w:r>
        <w:r>
          <w:rPr>
            <w:noProof/>
            <w:webHidden/>
          </w:rPr>
          <w:fldChar w:fldCharType="begin"/>
        </w:r>
        <w:r w:rsidR="00F91D66">
          <w:rPr>
            <w:noProof/>
            <w:webHidden/>
          </w:rPr>
          <w:instrText xml:space="preserve"> PAGEREF _Toc6564347 \h </w:instrText>
        </w:r>
        <w:r>
          <w:rPr>
            <w:noProof/>
            <w:webHidden/>
          </w:rPr>
        </w:r>
        <w:r>
          <w:rPr>
            <w:noProof/>
            <w:webHidden/>
          </w:rPr>
          <w:fldChar w:fldCharType="separate"/>
        </w:r>
        <w:r w:rsidR="003913E9">
          <w:rPr>
            <w:noProof/>
            <w:webHidden/>
          </w:rPr>
          <w:t>13</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48" w:history="1">
        <w:r w:rsidR="00F91D66" w:rsidRPr="005863DC">
          <w:rPr>
            <w:rStyle w:val="Hyperlink"/>
            <w:noProof/>
          </w:rPr>
          <w:t>ΑΡΘΡΟ 12: φάκελος «Δικαιολογητικά συμμετοχής – Τεχνική Πρόσφορα»</w:t>
        </w:r>
        <w:r w:rsidR="00F91D66">
          <w:rPr>
            <w:noProof/>
            <w:webHidden/>
          </w:rPr>
          <w:tab/>
        </w:r>
        <w:r>
          <w:rPr>
            <w:noProof/>
            <w:webHidden/>
          </w:rPr>
          <w:fldChar w:fldCharType="begin"/>
        </w:r>
        <w:r w:rsidR="00F91D66">
          <w:rPr>
            <w:noProof/>
            <w:webHidden/>
          </w:rPr>
          <w:instrText xml:space="preserve"> PAGEREF _Toc6564348 \h </w:instrText>
        </w:r>
        <w:r>
          <w:rPr>
            <w:noProof/>
            <w:webHidden/>
          </w:rPr>
        </w:r>
        <w:r>
          <w:rPr>
            <w:noProof/>
            <w:webHidden/>
          </w:rPr>
          <w:fldChar w:fldCharType="separate"/>
        </w:r>
        <w:r w:rsidR="003913E9">
          <w:rPr>
            <w:noProof/>
            <w:webHidden/>
          </w:rPr>
          <w:t>14</w:t>
        </w:r>
        <w:r>
          <w:rPr>
            <w:noProof/>
            <w:webHidden/>
          </w:rPr>
          <w:fldChar w:fldCharType="end"/>
        </w:r>
      </w:hyperlink>
    </w:p>
    <w:p w:rsidR="00F91D66" w:rsidRDefault="00F8205F">
      <w:pPr>
        <w:pStyle w:val="TOC2"/>
        <w:tabs>
          <w:tab w:val="right" w:leader="dot" w:pos="8302"/>
        </w:tabs>
        <w:rPr>
          <w:rFonts w:asciiTheme="minorHAnsi" w:eastAsiaTheme="minorEastAsia" w:hAnsiTheme="minorHAnsi" w:cstheme="minorBidi"/>
          <w:smallCaps w:val="0"/>
          <w:noProof/>
          <w:sz w:val="22"/>
          <w:szCs w:val="22"/>
        </w:rPr>
      </w:pPr>
      <w:hyperlink w:anchor="_Toc6564349" w:history="1">
        <w:r w:rsidR="00F91D66" w:rsidRPr="005863DC">
          <w:rPr>
            <w:rStyle w:val="Hyperlink"/>
            <w:rFonts w:eastAsia="Arial Unicode MS"/>
            <w:noProof/>
          </w:rPr>
          <w:t>12.1 Δικαιολογητικά συμμετοχής</w:t>
        </w:r>
        <w:r w:rsidR="00F91D66">
          <w:rPr>
            <w:noProof/>
            <w:webHidden/>
          </w:rPr>
          <w:tab/>
        </w:r>
        <w:r>
          <w:rPr>
            <w:noProof/>
            <w:webHidden/>
          </w:rPr>
          <w:fldChar w:fldCharType="begin"/>
        </w:r>
        <w:r w:rsidR="00F91D66">
          <w:rPr>
            <w:noProof/>
            <w:webHidden/>
          </w:rPr>
          <w:instrText xml:space="preserve"> PAGEREF _Toc6564349 \h </w:instrText>
        </w:r>
        <w:r>
          <w:rPr>
            <w:noProof/>
            <w:webHidden/>
          </w:rPr>
        </w:r>
        <w:r>
          <w:rPr>
            <w:noProof/>
            <w:webHidden/>
          </w:rPr>
          <w:fldChar w:fldCharType="separate"/>
        </w:r>
        <w:r w:rsidR="003913E9">
          <w:rPr>
            <w:noProof/>
            <w:webHidden/>
          </w:rPr>
          <w:t>14</w:t>
        </w:r>
        <w:r>
          <w:rPr>
            <w:noProof/>
            <w:webHidden/>
          </w:rPr>
          <w:fldChar w:fldCharType="end"/>
        </w:r>
      </w:hyperlink>
    </w:p>
    <w:p w:rsidR="00F91D66" w:rsidRDefault="00F8205F">
      <w:pPr>
        <w:pStyle w:val="TOC2"/>
        <w:tabs>
          <w:tab w:val="right" w:leader="dot" w:pos="8302"/>
        </w:tabs>
        <w:rPr>
          <w:rFonts w:asciiTheme="minorHAnsi" w:eastAsiaTheme="minorEastAsia" w:hAnsiTheme="minorHAnsi" w:cstheme="minorBidi"/>
          <w:smallCaps w:val="0"/>
          <w:noProof/>
          <w:sz w:val="22"/>
          <w:szCs w:val="22"/>
        </w:rPr>
      </w:pPr>
      <w:hyperlink w:anchor="_Toc6564350" w:history="1">
        <w:r w:rsidR="00F91D66" w:rsidRPr="005863DC">
          <w:rPr>
            <w:rStyle w:val="Hyperlink"/>
            <w:rFonts w:eastAsia="Arial Unicode MS"/>
            <w:noProof/>
          </w:rPr>
          <w:t>12.2 Τεχνική προσφορά</w:t>
        </w:r>
        <w:r w:rsidR="00F91D66">
          <w:rPr>
            <w:noProof/>
            <w:webHidden/>
          </w:rPr>
          <w:tab/>
        </w:r>
        <w:r>
          <w:rPr>
            <w:noProof/>
            <w:webHidden/>
          </w:rPr>
          <w:fldChar w:fldCharType="begin"/>
        </w:r>
        <w:r w:rsidR="00F91D66">
          <w:rPr>
            <w:noProof/>
            <w:webHidden/>
          </w:rPr>
          <w:instrText xml:space="preserve"> PAGEREF _Toc6564350 \h </w:instrText>
        </w:r>
        <w:r>
          <w:rPr>
            <w:noProof/>
            <w:webHidden/>
          </w:rPr>
        </w:r>
        <w:r>
          <w:rPr>
            <w:noProof/>
            <w:webHidden/>
          </w:rPr>
          <w:fldChar w:fldCharType="separate"/>
        </w:r>
        <w:r w:rsidR="003913E9">
          <w:rPr>
            <w:noProof/>
            <w:webHidden/>
          </w:rPr>
          <w:t>14</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1" w:history="1">
        <w:r w:rsidR="00F91D66" w:rsidRPr="005863DC">
          <w:rPr>
            <w:rStyle w:val="Hyperlink"/>
            <w:noProof/>
          </w:rPr>
          <w:t>ΑΡΘΡΟ 13: Φάκελος «Οικονομική προσφορά»</w:t>
        </w:r>
        <w:r w:rsidR="00F91D66">
          <w:rPr>
            <w:noProof/>
            <w:webHidden/>
          </w:rPr>
          <w:tab/>
        </w:r>
        <w:r>
          <w:rPr>
            <w:noProof/>
            <w:webHidden/>
          </w:rPr>
          <w:fldChar w:fldCharType="begin"/>
        </w:r>
        <w:r w:rsidR="00F91D66">
          <w:rPr>
            <w:noProof/>
            <w:webHidden/>
          </w:rPr>
          <w:instrText xml:space="preserve"> PAGEREF _Toc6564351 \h </w:instrText>
        </w:r>
        <w:r>
          <w:rPr>
            <w:noProof/>
            <w:webHidden/>
          </w:rPr>
        </w:r>
        <w:r>
          <w:rPr>
            <w:noProof/>
            <w:webHidden/>
          </w:rPr>
          <w:fldChar w:fldCharType="separate"/>
        </w:r>
        <w:r w:rsidR="003913E9">
          <w:rPr>
            <w:noProof/>
            <w:webHidden/>
          </w:rPr>
          <w:t>15</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2" w:history="1">
        <w:r w:rsidR="00F91D66" w:rsidRPr="005863DC">
          <w:rPr>
            <w:rStyle w:val="Hyperlink"/>
            <w:noProof/>
          </w:rPr>
          <w:t>ΑΡΘΡΟ 14: Διαδικασία αποσφράγισης και αξιολόγησης προσφορών</w:t>
        </w:r>
        <w:r w:rsidR="00F91D66">
          <w:rPr>
            <w:noProof/>
            <w:webHidden/>
          </w:rPr>
          <w:tab/>
        </w:r>
        <w:r>
          <w:rPr>
            <w:noProof/>
            <w:webHidden/>
          </w:rPr>
          <w:fldChar w:fldCharType="begin"/>
        </w:r>
        <w:r w:rsidR="00F91D66">
          <w:rPr>
            <w:noProof/>
            <w:webHidden/>
          </w:rPr>
          <w:instrText xml:space="preserve"> PAGEREF _Toc6564352 \h </w:instrText>
        </w:r>
        <w:r>
          <w:rPr>
            <w:noProof/>
            <w:webHidden/>
          </w:rPr>
        </w:r>
        <w:r>
          <w:rPr>
            <w:noProof/>
            <w:webHidden/>
          </w:rPr>
          <w:fldChar w:fldCharType="separate"/>
        </w:r>
        <w:r w:rsidR="003913E9">
          <w:rPr>
            <w:noProof/>
            <w:webHidden/>
          </w:rPr>
          <w:t>15</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3" w:history="1">
        <w:r w:rsidR="00F91D66" w:rsidRPr="005863DC">
          <w:rPr>
            <w:rStyle w:val="Hyperlink"/>
            <w:noProof/>
          </w:rPr>
          <w:t xml:space="preserve">ΑΡΘΡΟ 15: </w:t>
        </w:r>
        <w:r w:rsidR="00F91D66" w:rsidRPr="005863DC">
          <w:rPr>
            <w:rStyle w:val="Hyperlink"/>
            <w:rFonts w:eastAsia="Arial Unicode MS"/>
            <w:noProof/>
            <w:lang w:eastAsia="en-US"/>
          </w:rPr>
          <w:t>Δικαιολογητικά κατακύρωσης</w:t>
        </w:r>
        <w:r w:rsidR="00F91D66">
          <w:rPr>
            <w:noProof/>
            <w:webHidden/>
          </w:rPr>
          <w:tab/>
        </w:r>
        <w:r>
          <w:rPr>
            <w:noProof/>
            <w:webHidden/>
          </w:rPr>
          <w:fldChar w:fldCharType="begin"/>
        </w:r>
        <w:r w:rsidR="00F91D66">
          <w:rPr>
            <w:noProof/>
            <w:webHidden/>
          </w:rPr>
          <w:instrText xml:space="preserve"> PAGEREF _Toc6564353 \h </w:instrText>
        </w:r>
        <w:r>
          <w:rPr>
            <w:noProof/>
            <w:webHidden/>
          </w:rPr>
        </w:r>
        <w:r>
          <w:rPr>
            <w:noProof/>
            <w:webHidden/>
          </w:rPr>
          <w:fldChar w:fldCharType="separate"/>
        </w:r>
        <w:r w:rsidR="003913E9">
          <w:rPr>
            <w:noProof/>
            <w:webHidden/>
          </w:rPr>
          <w:t>18</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4" w:history="1">
        <w:r w:rsidR="00F91D66" w:rsidRPr="005863DC">
          <w:rPr>
            <w:rStyle w:val="Hyperlink"/>
            <w:noProof/>
          </w:rPr>
          <w:t>ΑΡΘΡΟ 16: Εκχώρηση – Υποκατάσταση</w:t>
        </w:r>
        <w:r w:rsidR="00F91D66">
          <w:rPr>
            <w:noProof/>
            <w:webHidden/>
          </w:rPr>
          <w:tab/>
        </w:r>
        <w:r>
          <w:rPr>
            <w:noProof/>
            <w:webHidden/>
          </w:rPr>
          <w:fldChar w:fldCharType="begin"/>
        </w:r>
        <w:r w:rsidR="00F91D66">
          <w:rPr>
            <w:noProof/>
            <w:webHidden/>
          </w:rPr>
          <w:instrText xml:space="preserve"> PAGEREF _Toc6564354 \h </w:instrText>
        </w:r>
        <w:r>
          <w:rPr>
            <w:noProof/>
            <w:webHidden/>
          </w:rPr>
        </w:r>
        <w:r>
          <w:rPr>
            <w:noProof/>
            <w:webHidden/>
          </w:rPr>
          <w:fldChar w:fldCharType="separate"/>
        </w:r>
        <w:r w:rsidR="003913E9">
          <w:rPr>
            <w:noProof/>
            <w:webHidden/>
          </w:rPr>
          <w:t>19</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5" w:history="1">
        <w:r w:rsidR="00F91D66" w:rsidRPr="005863DC">
          <w:rPr>
            <w:rStyle w:val="Hyperlink"/>
            <w:noProof/>
          </w:rPr>
          <w:t>ΑΡΘΡΟ 17: Υποβολή ενστάσεων- Δικαστική προστασία</w:t>
        </w:r>
        <w:r w:rsidR="00F91D66">
          <w:rPr>
            <w:noProof/>
            <w:webHidden/>
          </w:rPr>
          <w:tab/>
        </w:r>
        <w:r>
          <w:rPr>
            <w:noProof/>
            <w:webHidden/>
          </w:rPr>
          <w:fldChar w:fldCharType="begin"/>
        </w:r>
        <w:r w:rsidR="00F91D66">
          <w:rPr>
            <w:noProof/>
            <w:webHidden/>
          </w:rPr>
          <w:instrText xml:space="preserve"> PAGEREF _Toc6564355 \h </w:instrText>
        </w:r>
        <w:r>
          <w:rPr>
            <w:noProof/>
            <w:webHidden/>
          </w:rPr>
        </w:r>
        <w:r>
          <w:rPr>
            <w:noProof/>
            <w:webHidden/>
          </w:rPr>
          <w:fldChar w:fldCharType="separate"/>
        </w:r>
        <w:r w:rsidR="003913E9">
          <w:rPr>
            <w:noProof/>
            <w:webHidden/>
          </w:rPr>
          <w:t>19</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6" w:history="1">
        <w:r w:rsidR="00F91D66" w:rsidRPr="005863DC">
          <w:rPr>
            <w:rStyle w:val="Hyperlink"/>
            <w:noProof/>
          </w:rPr>
          <w:t>ΑΡΘΡΟ 18: Υπογραφή σύμβασης</w:t>
        </w:r>
        <w:r w:rsidR="00F91D66">
          <w:rPr>
            <w:noProof/>
            <w:webHidden/>
          </w:rPr>
          <w:tab/>
        </w:r>
        <w:r>
          <w:rPr>
            <w:noProof/>
            <w:webHidden/>
          </w:rPr>
          <w:fldChar w:fldCharType="begin"/>
        </w:r>
        <w:r w:rsidR="00F91D66">
          <w:rPr>
            <w:noProof/>
            <w:webHidden/>
          </w:rPr>
          <w:instrText xml:space="preserve"> PAGEREF _Toc6564356 \h </w:instrText>
        </w:r>
        <w:r>
          <w:rPr>
            <w:noProof/>
            <w:webHidden/>
          </w:rPr>
        </w:r>
        <w:r>
          <w:rPr>
            <w:noProof/>
            <w:webHidden/>
          </w:rPr>
          <w:fldChar w:fldCharType="separate"/>
        </w:r>
        <w:r w:rsidR="003913E9">
          <w:rPr>
            <w:noProof/>
            <w:webHidden/>
          </w:rPr>
          <w:t>20</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7" w:history="1">
        <w:r w:rsidR="00F91D66" w:rsidRPr="005863DC">
          <w:rPr>
            <w:rStyle w:val="Hyperlink"/>
            <w:noProof/>
          </w:rPr>
          <w:t>ΑΡΘΡΟ 19: Ματαίωση διαδικασίας σύναψης σύμβασης</w:t>
        </w:r>
        <w:r w:rsidR="00F91D66">
          <w:rPr>
            <w:noProof/>
            <w:webHidden/>
          </w:rPr>
          <w:tab/>
        </w:r>
        <w:r>
          <w:rPr>
            <w:noProof/>
            <w:webHidden/>
          </w:rPr>
          <w:fldChar w:fldCharType="begin"/>
        </w:r>
        <w:r w:rsidR="00F91D66">
          <w:rPr>
            <w:noProof/>
            <w:webHidden/>
          </w:rPr>
          <w:instrText xml:space="preserve"> PAGEREF _Toc6564357 \h </w:instrText>
        </w:r>
        <w:r>
          <w:rPr>
            <w:noProof/>
            <w:webHidden/>
          </w:rPr>
        </w:r>
        <w:r>
          <w:rPr>
            <w:noProof/>
            <w:webHidden/>
          </w:rPr>
          <w:fldChar w:fldCharType="separate"/>
        </w:r>
        <w:r w:rsidR="003913E9">
          <w:rPr>
            <w:noProof/>
            <w:webHidden/>
          </w:rPr>
          <w:t>21</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8" w:history="1">
        <w:r w:rsidR="00F91D66" w:rsidRPr="005863DC">
          <w:rPr>
            <w:rStyle w:val="Hyperlink"/>
            <w:noProof/>
          </w:rPr>
          <w:t>ΑΡΘΡΟ 20: Διοικητικές προσφυγές κατά τη διαδικασία εκτέλεσης –Δικαστική επίλυση διαφορών</w:t>
        </w:r>
        <w:r w:rsidR="00F91D66">
          <w:rPr>
            <w:noProof/>
            <w:webHidden/>
          </w:rPr>
          <w:tab/>
        </w:r>
        <w:r>
          <w:rPr>
            <w:noProof/>
            <w:webHidden/>
          </w:rPr>
          <w:fldChar w:fldCharType="begin"/>
        </w:r>
        <w:r w:rsidR="00F91D66">
          <w:rPr>
            <w:noProof/>
            <w:webHidden/>
          </w:rPr>
          <w:instrText xml:space="preserve"> PAGEREF _Toc6564358 \h </w:instrText>
        </w:r>
        <w:r>
          <w:rPr>
            <w:noProof/>
            <w:webHidden/>
          </w:rPr>
        </w:r>
        <w:r>
          <w:rPr>
            <w:noProof/>
            <w:webHidden/>
          </w:rPr>
          <w:fldChar w:fldCharType="separate"/>
        </w:r>
        <w:r w:rsidR="003913E9">
          <w:rPr>
            <w:noProof/>
            <w:webHidden/>
          </w:rPr>
          <w:t>21</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59" w:history="1">
        <w:r w:rsidR="00F91D66" w:rsidRPr="005863DC">
          <w:rPr>
            <w:rStyle w:val="Hyperlink"/>
            <w:noProof/>
          </w:rPr>
          <w:t>ΑΡΘΡΟ 21: Εμπιστευτικότητα</w:t>
        </w:r>
        <w:r w:rsidR="00F91D66">
          <w:rPr>
            <w:noProof/>
            <w:webHidden/>
          </w:rPr>
          <w:tab/>
        </w:r>
        <w:r>
          <w:rPr>
            <w:noProof/>
            <w:webHidden/>
          </w:rPr>
          <w:fldChar w:fldCharType="begin"/>
        </w:r>
        <w:r w:rsidR="00F91D66">
          <w:rPr>
            <w:noProof/>
            <w:webHidden/>
          </w:rPr>
          <w:instrText xml:space="preserve"> PAGEREF _Toc6564359 \h </w:instrText>
        </w:r>
        <w:r>
          <w:rPr>
            <w:noProof/>
            <w:webHidden/>
          </w:rPr>
        </w:r>
        <w:r>
          <w:rPr>
            <w:noProof/>
            <w:webHidden/>
          </w:rPr>
          <w:fldChar w:fldCharType="separate"/>
        </w:r>
        <w:r w:rsidR="003913E9">
          <w:rPr>
            <w:noProof/>
            <w:webHidden/>
          </w:rPr>
          <w:t>22</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60" w:history="1">
        <w:r w:rsidR="00F91D66" w:rsidRPr="005863DC">
          <w:rPr>
            <w:rStyle w:val="Hyperlink"/>
            <w:noProof/>
          </w:rPr>
          <w:t>ΑΡΘΡΟ 22: Εφαρμοστέο δίκαιο</w:t>
        </w:r>
        <w:r w:rsidR="00F91D66">
          <w:rPr>
            <w:noProof/>
            <w:webHidden/>
          </w:rPr>
          <w:tab/>
        </w:r>
        <w:r>
          <w:rPr>
            <w:noProof/>
            <w:webHidden/>
          </w:rPr>
          <w:fldChar w:fldCharType="begin"/>
        </w:r>
        <w:r w:rsidR="00F91D66">
          <w:rPr>
            <w:noProof/>
            <w:webHidden/>
          </w:rPr>
          <w:instrText xml:space="preserve"> PAGEREF _Toc6564360 \h </w:instrText>
        </w:r>
        <w:r>
          <w:rPr>
            <w:noProof/>
            <w:webHidden/>
          </w:rPr>
        </w:r>
        <w:r>
          <w:rPr>
            <w:noProof/>
            <w:webHidden/>
          </w:rPr>
          <w:fldChar w:fldCharType="separate"/>
        </w:r>
        <w:r w:rsidR="003913E9">
          <w:rPr>
            <w:noProof/>
            <w:webHidden/>
          </w:rPr>
          <w:t>22</w:t>
        </w:r>
        <w:r>
          <w:rPr>
            <w:noProof/>
            <w:webHidden/>
          </w:rPr>
          <w:fldChar w:fldCharType="end"/>
        </w:r>
      </w:hyperlink>
    </w:p>
    <w:p w:rsidR="00F91D66" w:rsidRDefault="00F8205F">
      <w:pPr>
        <w:pStyle w:val="TOC1"/>
        <w:tabs>
          <w:tab w:val="left" w:pos="1600"/>
          <w:tab w:val="right" w:leader="dot" w:pos="8302"/>
        </w:tabs>
        <w:rPr>
          <w:rFonts w:asciiTheme="minorHAnsi" w:eastAsiaTheme="minorEastAsia" w:hAnsiTheme="minorHAnsi" w:cstheme="minorBidi"/>
          <w:b w:val="0"/>
          <w:bCs w:val="0"/>
          <w:caps w:val="0"/>
          <w:noProof/>
          <w:sz w:val="22"/>
          <w:szCs w:val="22"/>
        </w:rPr>
      </w:pPr>
      <w:hyperlink w:anchor="_Toc6564361" w:history="1">
        <w:r w:rsidR="00F91D66" w:rsidRPr="005863DC">
          <w:rPr>
            <w:rStyle w:val="Hyperlink"/>
            <w:noProof/>
          </w:rPr>
          <w:t>ΠΑΡΑΡΤΗΜΑ Α:</w:t>
        </w:r>
        <w:r w:rsidR="00F91D66">
          <w:rPr>
            <w:rFonts w:asciiTheme="minorHAnsi" w:eastAsiaTheme="minorEastAsia" w:hAnsiTheme="minorHAnsi" w:cstheme="minorBidi"/>
            <w:b w:val="0"/>
            <w:bCs w:val="0"/>
            <w:caps w:val="0"/>
            <w:noProof/>
            <w:sz w:val="22"/>
            <w:szCs w:val="22"/>
          </w:rPr>
          <w:tab/>
        </w:r>
        <w:r w:rsidR="00F91D66" w:rsidRPr="005863DC">
          <w:rPr>
            <w:rStyle w:val="Hyperlink"/>
            <w:noProof/>
          </w:rPr>
          <w:t>ΤΕΧΝΙΚΕΣ ΠΡΟΔΙΑΓΡΑΦΕΣ</w:t>
        </w:r>
        <w:r w:rsidR="00F91D66">
          <w:rPr>
            <w:noProof/>
            <w:webHidden/>
          </w:rPr>
          <w:tab/>
        </w:r>
        <w:r>
          <w:rPr>
            <w:noProof/>
            <w:webHidden/>
          </w:rPr>
          <w:fldChar w:fldCharType="begin"/>
        </w:r>
        <w:r w:rsidR="00F91D66">
          <w:rPr>
            <w:noProof/>
            <w:webHidden/>
          </w:rPr>
          <w:instrText xml:space="preserve"> PAGEREF _Toc6564361 \h </w:instrText>
        </w:r>
        <w:r>
          <w:rPr>
            <w:noProof/>
            <w:webHidden/>
          </w:rPr>
        </w:r>
        <w:r>
          <w:rPr>
            <w:noProof/>
            <w:webHidden/>
          </w:rPr>
          <w:fldChar w:fldCharType="separate"/>
        </w:r>
        <w:r w:rsidR="003913E9">
          <w:rPr>
            <w:noProof/>
            <w:webHidden/>
          </w:rPr>
          <w:t>24</w:t>
        </w:r>
        <w:r>
          <w:rPr>
            <w:noProof/>
            <w:webHidden/>
          </w:rPr>
          <w:fldChar w:fldCharType="end"/>
        </w:r>
      </w:hyperlink>
    </w:p>
    <w:p w:rsidR="00F91D66" w:rsidRDefault="00F8205F">
      <w:pPr>
        <w:pStyle w:val="TOC1"/>
        <w:tabs>
          <w:tab w:val="left" w:pos="1600"/>
          <w:tab w:val="right" w:leader="dot" w:pos="8302"/>
        </w:tabs>
        <w:rPr>
          <w:rFonts w:asciiTheme="minorHAnsi" w:eastAsiaTheme="minorEastAsia" w:hAnsiTheme="minorHAnsi" w:cstheme="minorBidi"/>
          <w:b w:val="0"/>
          <w:bCs w:val="0"/>
          <w:caps w:val="0"/>
          <w:noProof/>
          <w:sz w:val="22"/>
          <w:szCs w:val="22"/>
        </w:rPr>
      </w:pPr>
      <w:hyperlink w:anchor="_Toc6564362" w:history="1">
        <w:r w:rsidR="00F91D66" w:rsidRPr="005863DC">
          <w:rPr>
            <w:rStyle w:val="Hyperlink"/>
            <w:noProof/>
          </w:rPr>
          <w:t>ΠΑΡΑΡΤΗΜΑ Β:</w:t>
        </w:r>
        <w:r w:rsidR="00F91D66">
          <w:rPr>
            <w:rFonts w:asciiTheme="minorHAnsi" w:eastAsiaTheme="minorEastAsia" w:hAnsiTheme="minorHAnsi" w:cstheme="minorBidi"/>
            <w:b w:val="0"/>
            <w:bCs w:val="0"/>
            <w:caps w:val="0"/>
            <w:noProof/>
            <w:sz w:val="22"/>
            <w:szCs w:val="22"/>
          </w:rPr>
          <w:tab/>
        </w:r>
        <w:r w:rsidR="00F91D66" w:rsidRPr="005863DC">
          <w:rPr>
            <w:rStyle w:val="Hyperlink"/>
            <w:noProof/>
          </w:rPr>
          <w:t>ΤΥΠΟΠΟΙΗΜΕΝΟ ΕΝΤΥΠΟ ΟΙΚΟΝΟΜΙΚΗΣ ΠΡΟΣΦΟΡΑΣ</w:t>
        </w:r>
        <w:r w:rsidR="00F91D66">
          <w:rPr>
            <w:noProof/>
            <w:webHidden/>
          </w:rPr>
          <w:tab/>
        </w:r>
        <w:r>
          <w:rPr>
            <w:noProof/>
            <w:webHidden/>
          </w:rPr>
          <w:fldChar w:fldCharType="begin"/>
        </w:r>
        <w:r w:rsidR="00F91D66">
          <w:rPr>
            <w:noProof/>
            <w:webHidden/>
          </w:rPr>
          <w:instrText xml:space="preserve"> PAGEREF _Toc6564362 \h </w:instrText>
        </w:r>
        <w:r>
          <w:rPr>
            <w:noProof/>
            <w:webHidden/>
          </w:rPr>
        </w:r>
        <w:r>
          <w:rPr>
            <w:noProof/>
            <w:webHidden/>
          </w:rPr>
          <w:fldChar w:fldCharType="separate"/>
        </w:r>
        <w:r w:rsidR="003913E9">
          <w:rPr>
            <w:noProof/>
            <w:webHidden/>
          </w:rPr>
          <w:t>25</w:t>
        </w:r>
        <w:r>
          <w:rPr>
            <w:noProof/>
            <w:webHidden/>
          </w:rPr>
          <w:fldChar w:fldCharType="end"/>
        </w:r>
      </w:hyperlink>
    </w:p>
    <w:p w:rsidR="00F91D66" w:rsidRDefault="00F8205F">
      <w:pPr>
        <w:pStyle w:val="TOC1"/>
        <w:tabs>
          <w:tab w:val="left" w:pos="1600"/>
          <w:tab w:val="right" w:leader="dot" w:pos="8302"/>
        </w:tabs>
        <w:rPr>
          <w:rFonts w:asciiTheme="minorHAnsi" w:eastAsiaTheme="minorEastAsia" w:hAnsiTheme="minorHAnsi" w:cstheme="minorBidi"/>
          <w:b w:val="0"/>
          <w:bCs w:val="0"/>
          <w:caps w:val="0"/>
          <w:noProof/>
          <w:sz w:val="22"/>
          <w:szCs w:val="22"/>
        </w:rPr>
      </w:pPr>
      <w:hyperlink w:anchor="_Toc6564363" w:history="1">
        <w:r w:rsidR="00F91D66" w:rsidRPr="005863DC">
          <w:rPr>
            <w:rStyle w:val="Hyperlink"/>
            <w:noProof/>
          </w:rPr>
          <w:t>ΠΑΡΑΡΤΗΜΑ Γ:</w:t>
        </w:r>
        <w:r w:rsidR="00F91D66">
          <w:rPr>
            <w:rFonts w:asciiTheme="minorHAnsi" w:eastAsiaTheme="minorEastAsia" w:hAnsiTheme="minorHAnsi" w:cstheme="minorBidi"/>
            <w:b w:val="0"/>
            <w:bCs w:val="0"/>
            <w:caps w:val="0"/>
            <w:noProof/>
            <w:sz w:val="22"/>
            <w:szCs w:val="22"/>
          </w:rPr>
          <w:tab/>
        </w:r>
        <w:r w:rsidR="00F91D66" w:rsidRPr="005863DC">
          <w:rPr>
            <w:rStyle w:val="Hyperlink"/>
            <w:noProof/>
          </w:rPr>
          <w:t xml:space="preserve"> ΤΥΠΟΠΟΙΗΜΕΝΟ ΕΝΤΥΠΟ ΥΠΕΥΘΥΝΗΣ ΔΗΛΩΣΗΣ (TEΥΔ)</w:t>
        </w:r>
        <w:r w:rsidR="00F91D66">
          <w:rPr>
            <w:noProof/>
            <w:webHidden/>
          </w:rPr>
          <w:tab/>
        </w:r>
        <w:r>
          <w:rPr>
            <w:noProof/>
            <w:webHidden/>
          </w:rPr>
          <w:fldChar w:fldCharType="begin"/>
        </w:r>
        <w:r w:rsidR="00F91D66">
          <w:rPr>
            <w:noProof/>
            <w:webHidden/>
          </w:rPr>
          <w:instrText xml:space="preserve"> PAGEREF _Toc6564363 \h </w:instrText>
        </w:r>
        <w:r>
          <w:rPr>
            <w:noProof/>
            <w:webHidden/>
          </w:rPr>
        </w:r>
        <w:r>
          <w:rPr>
            <w:noProof/>
            <w:webHidden/>
          </w:rPr>
          <w:fldChar w:fldCharType="separate"/>
        </w:r>
        <w:r w:rsidR="003913E9">
          <w:rPr>
            <w:noProof/>
            <w:webHidden/>
          </w:rPr>
          <w:t>26</w:t>
        </w:r>
        <w:r>
          <w:rPr>
            <w:noProof/>
            <w:webHidden/>
          </w:rPr>
          <w:fldChar w:fldCharType="end"/>
        </w:r>
      </w:hyperlink>
    </w:p>
    <w:p w:rsidR="00F91D66" w:rsidRDefault="00F8205F">
      <w:pPr>
        <w:pStyle w:val="TOC1"/>
        <w:tabs>
          <w:tab w:val="left" w:pos="1600"/>
          <w:tab w:val="right" w:leader="dot" w:pos="8302"/>
        </w:tabs>
        <w:rPr>
          <w:rFonts w:asciiTheme="minorHAnsi" w:eastAsiaTheme="minorEastAsia" w:hAnsiTheme="minorHAnsi" w:cstheme="minorBidi"/>
          <w:b w:val="0"/>
          <w:bCs w:val="0"/>
          <w:caps w:val="0"/>
          <w:noProof/>
          <w:sz w:val="22"/>
          <w:szCs w:val="22"/>
        </w:rPr>
      </w:pPr>
      <w:hyperlink w:anchor="_Toc6564364" w:history="1">
        <w:r w:rsidR="00F91D66" w:rsidRPr="005863DC">
          <w:rPr>
            <w:rStyle w:val="Hyperlink"/>
            <w:noProof/>
          </w:rPr>
          <w:t>ΠΑΡΑΡΤΗΜΑ Δ:</w:t>
        </w:r>
        <w:r w:rsidR="00F91D66">
          <w:rPr>
            <w:rFonts w:asciiTheme="minorHAnsi" w:eastAsiaTheme="minorEastAsia" w:hAnsiTheme="minorHAnsi" w:cstheme="minorBidi"/>
            <w:b w:val="0"/>
            <w:bCs w:val="0"/>
            <w:caps w:val="0"/>
            <w:noProof/>
            <w:sz w:val="22"/>
            <w:szCs w:val="22"/>
          </w:rPr>
          <w:tab/>
        </w:r>
        <w:r w:rsidR="00F91D66" w:rsidRPr="005863DC">
          <w:rPr>
            <w:rStyle w:val="Hyperlink"/>
            <w:noProof/>
          </w:rPr>
          <w:t xml:space="preserve"> ΣΧΕΔΙΟ ΣΥΜΒΑΣΗΣ</w:t>
        </w:r>
        <w:r w:rsidR="00F91D66">
          <w:rPr>
            <w:noProof/>
            <w:webHidden/>
          </w:rPr>
          <w:tab/>
        </w:r>
        <w:r>
          <w:rPr>
            <w:noProof/>
            <w:webHidden/>
          </w:rPr>
          <w:fldChar w:fldCharType="begin"/>
        </w:r>
        <w:r w:rsidR="00F91D66">
          <w:rPr>
            <w:noProof/>
            <w:webHidden/>
          </w:rPr>
          <w:instrText xml:space="preserve"> PAGEREF _Toc6564364 \h </w:instrText>
        </w:r>
        <w:r>
          <w:rPr>
            <w:noProof/>
            <w:webHidden/>
          </w:rPr>
        </w:r>
        <w:r>
          <w:rPr>
            <w:noProof/>
            <w:webHidden/>
          </w:rPr>
          <w:fldChar w:fldCharType="separate"/>
        </w:r>
        <w:r w:rsidR="003913E9">
          <w:rPr>
            <w:noProof/>
            <w:webHidden/>
          </w:rPr>
          <w:t>35</w:t>
        </w:r>
        <w:r>
          <w:rPr>
            <w:noProof/>
            <w:webHidden/>
          </w:rPr>
          <w:fldChar w:fldCharType="end"/>
        </w:r>
      </w:hyperlink>
    </w:p>
    <w:p w:rsidR="00F91D66" w:rsidRDefault="00F8205F">
      <w:pPr>
        <w:pStyle w:val="TOC4"/>
        <w:tabs>
          <w:tab w:val="left" w:pos="1617"/>
          <w:tab w:val="right" w:leader="dot" w:pos="8302"/>
        </w:tabs>
        <w:rPr>
          <w:rFonts w:asciiTheme="minorHAnsi" w:eastAsiaTheme="minorEastAsia" w:hAnsiTheme="minorHAnsi" w:cstheme="minorBidi"/>
          <w:noProof/>
          <w:sz w:val="22"/>
          <w:szCs w:val="22"/>
        </w:rPr>
      </w:pPr>
      <w:hyperlink w:anchor="_Toc6564365" w:history="1">
        <w:r w:rsidR="00F91D66" w:rsidRPr="005863DC">
          <w:rPr>
            <w:rStyle w:val="Hyperlink"/>
            <w:rFonts w:cstheme="minorHAnsi"/>
            <w:b/>
            <w:smallCaps/>
            <w:noProof/>
            <w:spacing w:val="10"/>
          </w:rPr>
          <w:t>ΑΡΘΡΟ 1:</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Αντικείμενο της σύμβασης</w:t>
        </w:r>
        <w:r w:rsidR="00F91D66">
          <w:rPr>
            <w:noProof/>
            <w:webHidden/>
          </w:rPr>
          <w:tab/>
        </w:r>
        <w:r>
          <w:rPr>
            <w:noProof/>
            <w:webHidden/>
          </w:rPr>
          <w:fldChar w:fldCharType="begin"/>
        </w:r>
        <w:r w:rsidR="00F91D66">
          <w:rPr>
            <w:noProof/>
            <w:webHidden/>
          </w:rPr>
          <w:instrText xml:space="preserve"> PAGEREF _Toc6564365 \h </w:instrText>
        </w:r>
        <w:r>
          <w:rPr>
            <w:noProof/>
            <w:webHidden/>
          </w:rPr>
        </w:r>
        <w:r>
          <w:rPr>
            <w:noProof/>
            <w:webHidden/>
          </w:rPr>
          <w:fldChar w:fldCharType="separate"/>
        </w:r>
        <w:r w:rsidR="003913E9">
          <w:rPr>
            <w:noProof/>
            <w:webHidden/>
          </w:rPr>
          <w:t>35</w:t>
        </w:r>
        <w:r>
          <w:rPr>
            <w:noProof/>
            <w:webHidden/>
          </w:rPr>
          <w:fldChar w:fldCharType="end"/>
        </w:r>
      </w:hyperlink>
    </w:p>
    <w:p w:rsidR="00F91D66" w:rsidRDefault="00F8205F">
      <w:pPr>
        <w:pStyle w:val="TOC4"/>
        <w:tabs>
          <w:tab w:val="left" w:pos="1617"/>
          <w:tab w:val="right" w:leader="dot" w:pos="8302"/>
        </w:tabs>
        <w:rPr>
          <w:rFonts w:asciiTheme="minorHAnsi" w:eastAsiaTheme="minorEastAsia" w:hAnsiTheme="minorHAnsi" w:cstheme="minorBidi"/>
          <w:noProof/>
          <w:sz w:val="22"/>
          <w:szCs w:val="22"/>
        </w:rPr>
      </w:pPr>
      <w:hyperlink w:anchor="_Toc6564366" w:history="1">
        <w:r w:rsidR="00F91D66" w:rsidRPr="005863DC">
          <w:rPr>
            <w:rStyle w:val="Hyperlink"/>
            <w:rFonts w:cstheme="minorHAnsi"/>
            <w:b/>
            <w:smallCaps/>
            <w:noProof/>
            <w:spacing w:val="10"/>
          </w:rPr>
          <w:t>ΑΡΘΡΟ 2:</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Γενικές Υποχρεώσεις Αναδόχου</w:t>
        </w:r>
        <w:r w:rsidR="00F91D66">
          <w:rPr>
            <w:noProof/>
            <w:webHidden/>
          </w:rPr>
          <w:tab/>
        </w:r>
        <w:r>
          <w:rPr>
            <w:noProof/>
            <w:webHidden/>
          </w:rPr>
          <w:fldChar w:fldCharType="begin"/>
        </w:r>
        <w:r w:rsidR="00F91D66">
          <w:rPr>
            <w:noProof/>
            <w:webHidden/>
          </w:rPr>
          <w:instrText xml:space="preserve"> PAGEREF _Toc6564366 \h </w:instrText>
        </w:r>
        <w:r>
          <w:rPr>
            <w:noProof/>
            <w:webHidden/>
          </w:rPr>
        </w:r>
        <w:r>
          <w:rPr>
            <w:noProof/>
            <w:webHidden/>
          </w:rPr>
          <w:fldChar w:fldCharType="separate"/>
        </w:r>
        <w:r w:rsidR="003913E9">
          <w:rPr>
            <w:noProof/>
            <w:webHidden/>
          </w:rPr>
          <w:t>35</w:t>
        </w:r>
        <w:r>
          <w:rPr>
            <w:noProof/>
            <w:webHidden/>
          </w:rPr>
          <w:fldChar w:fldCharType="end"/>
        </w:r>
      </w:hyperlink>
    </w:p>
    <w:p w:rsidR="00F91D66" w:rsidRDefault="00F8205F">
      <w:pPr>
        <w:pStyle w:val="TOC4"/>
        <w:tabs>
          <w:tab w:val="left" w:pos="1617"/>
          <w:tab w:val="right" w:leader="dot" w:pos="8302"/>
        </w:tabs>
        <w:rPr>
          <w:rFonts w:asciiTheme="minorHAnsi" w:eastAsiaTheme="minorEastAsia" w:hAnsiTheme="minorHAnsi" w:cstheme="minorBidi"/>
          <w:noProof/>
          <w:sz w:val="22"/>
          <w:szCs w:val="22"/>
        </w:rPr>
      </w:pPr>
      <w:hyperlink w:anchor="_Toc6564367" w:history="1">
        <w:r w:rsidR="00F91D66" w:rsidRPr="005863DC">
          <w:rPr>
            <w:rStyle w:val="Hyperlink"/>
            <w:rFonts w:cstheme="minorHAnsi"/>
            <w:b/>
            <w:smallCaps/>
            <w:noProof/>
            <w:spacing w:val="10"/>
          </w:rPr>
          <w:t>ΑΡΘΡΟ 3:</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Εγγυητική Επιστολή Καλής Εκτέλεσης</w:t>
        </w:r>
        <w:r w:rsidR="00F91D66">
          <w:rPr>
            <w:noProof/>
            <w:webHidden/>
          </w:rPr>
          <w:tab/>
        </w:r>
        <w:r>
          <w:rPr>
            <w:noProof/>
            <w:webHidden/>
          </w:rPr>
          <w:fldChar w:fldCharType="begin"/>
        </w:r>
        <w:r w:rsidR="00F91D66">
          <w:rPr>
            <w:noProof/>
            <w:webHidden/>
          </w:rPr>
          <w:instrText xml:space="preserve"> PAGEREF _Toc6564367 \h </w:instrText>
        </w:r>
        <w:r>
          <w:rPr>
            <w:noProof/>
            <w:webHidden/>
          </w:rPr>
        </w:r>
        <w:r>
          <w:rPr>
            <w:noProof/>
            <w:webHidden/>
          </w:rPr>
          <w:fldChar w:fldCharType="separate"/>
        </w:r>
        <w:r w:rsidR="003913E9">
          <w:rPr>
            <w:noProof/>
            <w:webHidden/>
          </w:rPr>
          <w:t>36</w:t>
        </w:r>
        <w:r>
          <w:rPr>
            <w:noProof/>
            <w:webHidden/>
          </w:rPr>
          <w:fldChar w:fldCharType="end"/>
        </w:r>
      </w:hyperlink>
    </w:p>
    <w:p w:rsidR="00F91D66" w:rsidRDefault="00F8205F">
      <w:pPr>
        <w:pStyle w:val="TOC4"/>
        <w:tabs>
          <w:tab w:val="left" w:pos="1736"/>
          <w:tab w:val="right" w:leader="dot" w:pos="8302"/>
        </w:tabs>
        <w:rPr>
          <w:rFonts w:asciiTheme="minorHAnsi" w:eastAsiaTheme="minorEastAsia" w:hAnsiTheme="minorHAnsi" w:cstheme="minorBidi"/>
          <w:noProof/>
          <w:sz w:val="22"/>
          <w:szCs w:val="22"/>
        </w:rPr>
      </w:pPr>
      <w:hyperlink w:anchor="_Toc6564368" w:history="1">
        <w:r w:rsidR="00F91D66" w:rsidRPr="005863DC">
          <w:rPr>
            <w:rStyle w:val="Hyperlink"/>
            <w:rFonts w:cstheme="minorHAnsi"/>
            <w:b/>
            <w:smallCaps/>
            <w:noProof/>
            <w:spacing w:val="10"/>
          </w:rPr>
          <w:t>ΑΡΘΡΟ 3Α:</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Εγγυητική καλής λειτουργίας</w:t>
        </w:r>
        <w:r w:rsidR="00F91D66">
          <w:rPr>
            <w:noProof/>
            <w:webHidden/>
          </w:rPr>
          <w:tab/>
        </w:r>
        <w:r>
          <w:rPr>
            <w:noProof/>
            <w:webHidden/>
          </w:rPr>
          <w:fldChar w:fldCharType="begin"/>
        </w:r>
        <w:r w:rsidR="00F91D66">
          <w:rPr>
            <w:noProof/>
            <w:webHidden/>
          </w:rPr>
          <w:instrText xml:space="preserve"> PAGEREF _Toc6564368 \h </w:instrText>
        </w:r>
        <w:r>
          <w:rPr>
            <w:noProof/>
            <w:webHidden/>
          </w:rPr>
        </w:r>
        <w:r>
          <w:rPr>
            <w:noProof/>
            <w:webHidden/>
          </w:rPr>
          <w:fldChar w:fldCharType="separate"/>
        </w:r>
        <w:r w:rsidR="003913E9">
          <w:rPr>
            <w:noProof/>
            <w:webHidden/>
          </w:rPr>
          <w:t>37</w:t>
        </w:r>
        <w:r>
          <w:rPr>
            <w:noProof/>
            <w:webHidden/>
          </w:rPr>
          <w:fldChar w:fldCharType="end"/>
        </w:r>
      </w:hyperlink>
    </w:p>
    <w:p w:rsidR="00F91D66" w:rsidRDefault="00F8205F">
      <w:pPr>
        <w:pStyle w:val="TOC4"/>
        <w:tabs>
          <w:tab w:val="left" w:pos="1617"/>
          <w:tab w:val="right" w:leader="dot" w:pos="8302"/>
        </w:tabs>
        <w:rPr>
          <w:rFonts w:asciiTheme="minorHAnsi" w:eastAsiaTheme="minorEastAsia" w:hAnsiTheme="minorHAnsi" w:cstheme="minorBidi"/>
          <w:noProof/>
          <w:sz w:val="22"/>
          <w:szCs w:val="22"/>
        </w:rPr>
      </w:pPr>
      <w:hyperlink w:anchor="_Toc6564369" w:history="1">
        <w:r w:rsidR="00F91D66" w:rsidRPr="005863DC">
          <w:rPr>
            <w:rStyle w:val="Hyperlink"/>
            <w:rFonts w:cstheme="minorHAnsi"/>
            <w:b/>
            <w:smallCaps/>
            <w:noProof/>
            <w:spacing w:val="10"/>
          </w:rPr>
          <w:t>ΑΡΘΡΟ 4:</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Τίμημα - Τρόπος πληρωμής</w:t>
        </w:r>
        <w:r w:rsidR="00F91D66">
          <w:rPr>
            <w:noProof/>
            <w:webHidden/>
          </w:rPr>
          <w:tab/>
        </w:r>
        <w:r>
          <w:rPr>
            <w:noProof/>
            <w:webHidden/>
          </w:rPr>
          <w:fldChar w:fldCharType="begin"/>
        </w:r>
        <w:r w:rsidR="00F91D66">
          <w:rPr>
            <w:noProof/>
            <w:webHidden/>
          </w:rPr>
          <w:instrText xml:space="preserve"> PAGEREF _Toc6564369 \h </w:instrText>
        </w:r>
        <w:r>
          <w:rPr>
            <w:noProof/>
            <w:webHidden/>
          </w:rPr>
        </w:r>
        <w:r>
          <w:rPr>
            <w:noProof/>
            <w:webHidden/>
          </w:rPr>
          <w:fldChar w:fldCharType="separate"/>
        </w:r>
        <w:r w:rsidR="003913E9">
          <w:rPr>
            <w:noProof/>
            <w:webHidden/>
          </w:rPr>
          <w:t>37</w:t>
        </w:r>
        <w:r>
          <w:rPr>
            <w:noProof/>
            <w:webHidden/>
          </w:rPr>
          <w:fldChar w:fldCharType="end"/>
        </w:r>
      </w:hyperlink>
    </w:p>
    <w:p w:rsidR="00F91D66" w:rsidRDefault="00F8205F">
      <w:pPr>
        <w:pStyle w:val="TOC4"/>
        <w:tabs>
          <w:tab w:val="right" w:leader="dot" w:pos="8302"/>
        </w:tabs>
        <w:rPr>
          <w:rFonts w:asciiTheme="minorHAnsi" w:eastAsiaTheme="minorEastAsia" w:hAnsiTheme="minorHAnsi" w:cstheme="minorBidi"/>
          <w:noProof/>
          <w:sz w:val="22"/>
          <w:szCs w:val="22"/>
        </w:rPr>
      </w:pPr>
      <w:hyperlink w:anchor="_Toc6564370" w:history="1">
        <w:r w:rsidR="00F91D66" w:rsidRPr="005863DC">
          <w:rPr>
            <w:rStyle w:val="Hyperlink"/>
            <w:rFonts w:cstheme="minorHAnsi"/>
            <w:b/>
            <w:smallCaps/>
            <w:noProof/>
            <w:spacing w:val="10"/>
          </w:rPr>
          <w:t>ΑΡΘΡΟ 5: Τόπος, Τρόπος και Χρόνος Εκτέλεσης της Προμήθειας/των υπηρεσιων</w:t>
        </w:r>
        <w:r w:rsidR="00F91D66">
          <w:rPr>
            <w:noProof/>
            <w:webHidden/>
          </w:rPr>
          <w:tab/>
        </w:r>
        <w:r>
          <w:rPr>
            <w:noProof/>
            <w:webHidden/>
          </w:rPr>
          <w:fldChar w:fldCharType="begin"/>
        </w:r>
        <w:r w:rsidR="00F91D66">
          <w:rPr>
            <w:noProof/>
            <w:webHidden/>
          </w:rPr>
          <w:instrText xml:space="preserve"> PAGEREF _Toc6564370 \h </w:instrText>
        </w:r>
        <w:r>
          <w:rPr>
            <w:noProof/>
            <w:webHidden/>
          </w:rPr>
        </w:r>
        <w:r>
          <w:rPr>
            <w:noProof/>
            <w:webHidden/>
          </w:rPr>
          <w:fldChar w:fldCharType="separate"/>
        </w:r>
        <w:r w:rsidR="003913E9">
          <w:rPr>
            <w:noProof/>
            <w:webHidden/>
          </w:rPr>
          <w:t>39</w:t>
        </w:r>
        <w:r>
          <w:rPr>
            <w:noProof/>
            <w:webHidden/>
          </w:rPr>
          <w:fldChar w:fldCharType="end"/>
        </w:r>
      </w:hyperlink>
    </w:p>
    <w:p w:rsidR="00F91D66" w:rsidRDefault="00F8205F">
      <w:pPr>
        <w:pStyle w:val="TOC4"/>
        <w:tabs>
          <w:tab w:val="left" w:pos="1658"/>
          <w:tab w:val="right" w:leader="dot" w:pos="8302"/>
        </w:tabs>
        <w:rPr>
          <w:rFonts w:asciiTheme="minorHAnsi" w:eastAsiaTheme="minorEastAsia" w:hAnsiTheme="minorHAnsi" w:cstheme="minorBidi"/>
          <w:noProof/>
          <w:sz w:val="22"/>
          <w:szCs w:val="22"/>
        </w:rPr>
      </w:pPr>
      <w:hyperlink w:anchor="_Toc6564371" w:history="1">
        <w:r w:rsidR="00F91D66" w:rsidRPr="005863DC">
          <w:rPr>
            <w:rStyle w:val="Hyperlink"/>
            <w:rFonts w:cstheme="minorHAnsi"/>
            <w:b/>
            <w:smallCaps/>
            <w:noProof/>
            <w:spacing w:val="10"/>
          </w:rPr>
          <w:t xml:space="preserve">ΑΡΘΡΟ 6: </w:t>
        </w:r>
        <w:r w:rsidR="00F91D66">
          <w:rPr>
            <w:rFonts w:asciiTheme="minorHAnsi" w:eastAsiaTheme="minorEastAsia" w:hAnsiTheme="minorHAnsi" w:cstheme="minorBidi"/>
            <w:noProof/>
            <w:sz w:val="22"/>
            <w:szCs w:val="22"/>
          </w:rPr>
          <w:tab/>
        </w:r>
        <w:r w:rsidR="00F91D66" w:rsidRPr="005863DC">
          <w:rPr>
            <w:rStyle w:val="Hyperlink"/>
            <w:rFonts w:cstheme="minorHAnsi"/>
            <w:b/>
            <w:smallCaps/>
            <w:noProof/>
            <w:spacing w:val="10"/>
          </w:rPr>
          <w:t>Εφαρμοστέο Δίκαιο</w:t>
        </w:r>
        <w:r w:rsidR="00F91D66">
          <w:rPr>
            <w:noProof/>
            <w:webHidden/>
          </w:rPr>
          <w:tab/>
        </w:r>
        <w:r>
          <w:rPr>
            <w:noProof/>
            <w:webHidden/>
          </w:rPr>
          <w:fldChar w:fldCharType="begin"/>
        </w:r>
        <w:r w:rsidR="00F91D66">
          <w:rPr>
            <w:noProof/>
            <w:webHidden/>
          </w:rPr>
          <w:instrText xml:space="preserve"> PAGEREF _Toc6564371 \h </w:instrText>
        </w:r>
        <w:r>
          <w:rPr>
            <w:noProof/>
            <w:webHidden/>
          </w:rPr>
        </w:r>
        <w:r>
          <w:rPr>
            <w:noProof/>
            <w:webHidden/>
          </w:rPr>
          <w:fldChar w:fldCharType="separate"/>
        </w:r>
        <w:r w:rsidR="003913E9">
          <w:rPr>
            <w:noProof/>
            <w:webHidden/>
          </w:rPr>
          <w:t>40</w:t>
        </w:r>
        <w:r>
          <w:rPr>
            <w:noProof/>
            <w:webHidden/>
          </w:rPr>
          <w:fldChar w:fldCharType="end"/>
        </w:r>
      </w:hyperlink>
    </w:p>
    <w:p w:rsidR="00F91D66" w:rsidRDefault="00F8205F">
      <w:pPr>
        <w:pStyle w:val="TOC1"/>
        <w:tabs>
          <w:tab w:val="right" w:leader="dot" w:pos="8302"/>
        </w:tabs>
        <w:rPr>
          <w:rFonts w:asciiTheme="minorHAnsi" w:eastAsiaTheme="minorEastAsia" w:hAnsiTheme="minorHAnsi" w:cstheme="minorBidi"/>
          <w:b w:val="0"/>
          <w:bCs w:val="0"/>
          <w:caps w:val="0"/>
          <w:noProof/>
          <w:sz w:val="22"/>
          <w:szCs w:val="22"/>
        </w:rPr>
      </w:pPr>
      <w:hyperlink w:anchor="_Toc6564372" w:history="1">
        <w:r w:rsidR="00F91D66" w:rsidRPr="005863DC">
          <w:rPr>
            <w:rStyle w:val="Hyperlink"/>
            <w:noProof/>
          </w:rPr>
          <w:t>ΠΑΡΑΡΤΗΜΑ Ε: ΥΠΟΔΕΙΓΜΑΤΑ ΕΓΓΥΗΤΙΚΩΝ ΕΠΙΣΤΟΛΩΝ</w:t>
        </w:r>
        <w:r w:rsidR="00F91D66">
          <w:rPr>
            <w:noProof/>
            <w:webHidden/>
          </w:rPr>
          <w:tab/>
        </w:r>
        <w:r>
          <w:rPr>
            <w:noProof/>
            <w:webHidden/>
          </w:rPr>
          <w:fldChar w:fldCharType="begin"/>
        </w:r>
        <w:r w:rsidR="00F91D66">
          <w:rPr>
            <w:noProof/>
            <w:webHidden/>
          </w:rPr>
          <w:instrText xml:space="preserve"> PAGEREF _Toc6564372 \h </w:instrText>
        </w:r>
        <w:r>
          <w:rPr>
            <w:noProof/>
            <w:webHidden/>
          </w:rPr>
        </w:r>
        <w:r>
          <w:rPr>
            <w:noProof/>
            <w:webHidden/>
          </w:rPr>
          <w:fldChar w:fldCharType="separate"/>
        </w:r>
        <w:r w:rsidR="003913E9">
          <w:rPr>
            <w:noProof/>
            <w:webHidden/>
          </w:rPr>
          <w:t>41</w:t>
        </w:r>
        <w:r>
          <w:rPr>
            <w:noProof/>
            <w:webHidden/>
          </w:rPr>
          <w:fldChar w:fldCharType="end"/>
        </w:r>
      </w:hyperlink>
    </w:p>
    <w:p w:rsidR="00F91D66" w:rsidRDefault="00F8205F">
      <w:pPr>
        <w:pStyle w:val="TOC2"/>
        <w:tabs>
          <w:tab w:val="right" w:leader="dot" w:pos="8302"/>
        </w:tabs>
        <w:rPr>
          <w:rFonts w:asciiTheme="minorHAnsi" w:eastAsiaTheme="minorEastAsia" w:hAnsiTheme="minorHAnsi" w:cstheme="minorBidi"/>
          <w:smallCaps w:val="0"/>
          <w:noProof/>
          <w:sz w:val="22"/>
          <w:szCs w:val="22"/>
        </w:rPr>
      </w:pPr>
      <w:hyperlink w:anchor="_Toc6564373" w:history="1">
        <w:r w:rsidR="00F91D66" w:rsidRPr="005863DC">
          <w:rPr>
            <w:rStyle w:val="Hyperlink"/>
            <w:noProof/>
          </w:rPr>
          <w:t>Υπόδειγμα εγγυητικής επιστολής καλής εκτέλεσης</w:t>
        </w:r>
        <w:r w:rsidR="00F91D66">
          <w:rPr>
            <w:noProof/>
            <w:webHidden/>
          </w:rPr>
          <w:tab/>
        </w:r>
        <w:r>
          <w:rPr>
            <w:noProof/>
            <w:webHidden/>
          </w:rPr>
          <w:fldChar w:fldCharType="begin"/>
        </w:r>
        <w:r w:rsidR="00F91D66">
          <w:rPr>
            <w:noProof/>
            <w:webHidden/>
          </w:rPr>
          <w:instrText xml:space="preserve"> PAGEREF _Toc6564373 \h </w:instrText>
        </w:r>
        <w:r>
          <w:rPr>
            <w:noProof/>
            <w:webHidden/>
          </w:rPr>
        </w:r>
        <w:r>
          <w:rPr>
            <w:noProof/>
            <w:webHidden/>
          </w:rPr>
          <w:fldChar w:fldCharType="separate"/>
        </w:r>
        <w:r w:rsidR="003913E9">
          <w:rPr>
            <w:noProof/>
            <w:webHidden/>
          </w:rPr>
          <w:t>41</w:t>
        </w:r>
        <w:r>
          <w:rPr>
            <w:noProof/>
            <w:webHidden/>
          </w:rPr>
          <w:fldChar w:fldCharType="end"/>
        </w:r>
      </w:hyperlink>
    </w:p>
    <w:p w:rsidR="00F91D66" w:rsidRDefault="00F8205F">
      <w:pPr>
        <w:pStyle w:val="TOC2"/>
        <w:tabs>
          <w:tab w:val="right" w:leader="dot" w:pos="8302"/>
        </w:tabs>
        <w:rPr>
          <w:rFonts w:asciiTheme="minorHAnsi" w:eastAsiaTheme="minorEastAsia" w:hAnsiTheme="minorHAnsi" w:cstheme="minorBidi"/>
          <w:smallCaps w:val="0"/>
          <w:noProof/>
          <w:sz w:val="22"/>
          <w:szCs w:val="22"/>
        </w:rPr>
      </w:pPr>
      <w:hyperlink w:anchor="_Toc6564374" w:history="1">
        <w:r w:rsidR="00F91D66" w:rsidRPr="005863DC">
          <w:rPr>
            <w:rStyle w:val="Hyperlink"/>
            <w:noProof/>
          </w:rPr>
          <w:t>Υπόδειγμα εγγυητικής επιστολής προκαταβολής</w:t>
        </w:r>
        <w:r w:rsidR="00F91D66">
          <w:rPr>
            <w:noProof/>
            <w:webHidden/>
          </w:rPr>
          <w:tab/>
        </w:r>
        <w:r>
          <w:rPr>
            <w:noProof/>
            <w:webHidden/>
          </w:rPr>
          <w:fldChar w:fldCharType="begin"/>
        </w:r>
        <w:r w:rsidR="00F91D66">
          <w:rPr>
            <w:noProof/>
            <w:webHidden/>
          </w:rPr>
          <w:instrText xml:space="preserve"> PAGEREF _Toc6564374 \h </w:instrText>
        </w:r>
        <w:r>
          <w:rPr>
            <w:noProof/>
            <w:webHidden/>
          </w:rPr>
        </w:r>
        <w:r>
          <w:rPr>
            <w:noProof/>
            <w:webHidden/>
          </w:rPr>
          <w:fldChar w:fldCharType="separate"/>
        </w:r>
        <w:r w:rsidR="003913E9">
          <w:rPr>
            <w:noProof/>
            <w:webHidden/>
          </w:rPr>
          <w:t>43</w:t>
        </w:r>
        <w:r>
          <w:rPr>
            <w:noProof/>
            <w:webHidden/>
          </w:rPr>
          <w:fldChar w:fldCharType="end"/>
        </w:r>
      </w:hyperlink>
    </w:p>
    <w:p w:rsidR="000B1D8F" w:rsidRPr="003E53A3" w:rsidRDefault="00F8205F" w:rsidP="00856CFF">
      <w:pPr>
        <w:pStyle w:val="Heading1"/>
        <w:spacing w:before="360" w:after="120"/>
        <w:jc w:val="both"/>
      </w:pPr>
      <w:r w:rsidRPr="003E53A3">
        <w:rPr>
          <w:b/>
          <w:bCs/>
          <w:caps/>
        </w:rPr>
        <w:fldChar w:fldCharType="end"/>
      </w:r>
      <w:r w:rsidR="000B1D8F" w:rsidRPr="003E53A3">
        <w:br w:type="page"/>
      </w:r>
      <w:bookmarkStart w:id="5" w:name="_Toc441739428"/>
      <w:bookmarkStart w:id="6" w:name="_Toc441739617"/>
      <w:bookmarkStart w:id="7" w:name="_Toc6564335"/>
      <w:r w:rsidR="000B1D8F" w:rsidRPr="003E53A3">
        <w:lastRenderedPageBreak/>
        <w:t>ΑΡΘΡΟ 1: Στοιχεία Διαγωνισμού-Θεσμικό Πλαίσιο Διαγωνισμού</w:t>
      </w:r>
      <w:bookmarkEnd w:id="3"/>
      <w:bookmarkEnd w:id="4"/>
      <w:bookmarkEnd w:id="5"/>
      <w:bookmarkEnd w:id="6"/>
      <w:bookmarkEnd w:id="7"/>
    </w:p>
    <w:p w:rsidR="000B1D8F" w:rsidRPr="003E53A3" w:rsidRDefault="000B1D8F" w:rsidP="00856CFF">
      <w:pPr>
        <w:pStyle w:val="Heading2"/>
        <w:spacing w:before="0" w:after="0"/>
        <w:rPr>
          <w:rFonts w:eastAsia="Arial Unicode MS"/>
        </w:rPr>
      </w:pPr>
      <w:bookmarkStart w:id="8" w:name="_Toc441733490"/>
      <w:bookmarkStart w:id="9" w:name="_Toc441739429"/>
      <w:bookmarkStart w:id="10" w:name="_Toc441739618"/>
      <w:bookmarkStart w:id="11" w:name="_Toc6564336"/>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8"/>
      <w:bookmarkEnd w:id="9"/>
      <w:bookmarkEnd w:id="10"/>
      <w:bookmarkEnd w:id="11"/>
      <w:r w:rsidRPr="003E53A3">
        <w:rPr>
          <w:rFonts w:eastAsia="Arial Unicode MS"/>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9"/>
        <w:gridCol w:w="4680"/>
        <w:gridCol w:w="1889"/>
      </w:tblGrid>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ΥΠΟΥΡΓΕΙΟ ΠΟΛΙΤΙΣΜΟΥ ΚΑΙ ΑΘΛΗΤΙΣΜΟΥ</w:t>
            </w:r>
          </w:p>
          <w:p w:rsidR="000B1D8F" w:rsidRPr="003E53A3" w:rsidRDefault="000B1D8F" w:rsidP="00856CFF">
            <w:pPr>
              <w:spacing w:after="0"/>
              <w:contextualSpacing/>
              <w:rPr>
                <w:rFonts w:eastAsia="Arial Unicode MS"/>
              </w:rPr>
            </w:pPr>
            <w:r w:rsidRPr="003E53A3">
              <w:rPr>
                <w:rFonts w:eastAsia="Arial Unicode MS"/>
              </w:rPr>
              <w:t>ΓΕΝΙΚΗ ΔΙΕΥΘΥΝΣΗ …………</w:t>
            </w:r>
          </w:p>
          <w:p w:rsidR="000B1D8F" w:rsidRPr="003E53A3" w:rsidRDefault="000B1D8F" w:rsidP="00856CFF">
            <w:pPr>
              <w:spacing w:after="0"/>
              <w:contextualSpacing/>
              <w:rPr>
                <w:rFonts w:eastAsia="Arial Unicode MS"/>
              </w:rPr>
            </w:pPr>
            <w:r w:rsidRPr="003E53A3">
              <w:rPr>
                <w:rFonts w:eastAsia="Arial Unicode MS"/>
              </w:rPr>
              <w:t>Εφορεία Αρχαιοτήτων …………</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rsidR="000B1D8F" w:rsidRPr="003E53A3" w:rsidRDefault="000B1D8F" w:rsidP="00856CFF">
            <w:pPr>
              <w:spacing w:after="0"/>
              <w:contextualSpacing/>
              <w:rPr>
                <w:rFonts w:eastAsia="Arial Unicode MS"/>
              </w:rPr>
            </w:pPr>
            <w:r w:rsidRPr="00685720">
              <w:rPr>
                <w:rFonts w:eastAsia="Arial Unicode MS"/>
              </w:rPr>
              <w:t>Πλέον συμφέρουσα από οικονομική άποψη προσφορά επί τη βάσει της τιμής</w:t>
            </w:r>
          </w:p>
        </w:tc>
      </w:tr>
      <w:tr w:rsidR="000B1D8F" w:rsidRPr="003E53A3" w:rsidTr="00167089">
        <w:trPr>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 xml:space="preserve">(ΕΥΡΩ) € μη συμπεριλαμβανομένου του ΦΠΑ. </w:t>
            </w:r>
          </w:p>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(ΕΥΡΩ) € συμπεριλαμβανομένου του ΦΠΑ.</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…………μήνες από την υπογραφή της Σύμβασης</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Το έργο συγχρηματοδοτείται από …………</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201</w:t>
            </w:r>
            <w:r>
              <w:rPr>
                <w:rFonts w:eastAsia="Arial Unicode MS"/>
              </w:rPr>
              <w:t>…</w:t>
            </w:r>
            <w:r w:rsidR="0002587D">
              <w:rPr>
                <w:rStyle w:val="FootnoteReference"/>
                <w:rFonts w:eastAsia="Arial Unicode MS"/>
              </w:rPr>
              <w:footnoteReference w:id="1"/>
            </w:r>
            <w:r w:rsidRPr="003E53A3">
              <w:rPr>
                <w:rFonts w:eastAsia="Arial Unicode MS"/>
              </w:rPr>
              <w:t xml:space="preserve"> και ώρα …………</w:t>
            </w:r>
            <w:r w:rsidRPr="003E53A3" w:rsidDel="002A0D39">
              <w:rPr>
                <w:rFonts w:eastAsia="Arial Unicode MS"/>
              </w:rPr>
              <w:t xml:space="preserve"> </w:t>
            </w:r>
            <w:proofErr w:type="spellStart"/>
            <w:r w:rsidRPr="003E53A3">
              <w:rPr>
                <w:rFonts w:eastAsia="Arial Unicode MS"/>
              </w:rPr>
              <w:t>π.μ</w:t>
            </w:r>
            <w:proofErr w:type="spellEnd"/>
            <w:r w:rsidRPr="003E53A3">
              <w:rPr>
                <w:rFonts w:eastAsia="Arial Unicode MS"/>
              </w:rPr>
              <w:t>.</w:t>
            </w:r>
          </w:p>
          <w:p w:rsidR="000B1D8F" w:rsidRPr="003E53A3" w:rsidRDefault="000B1D8F" w:rsidP="00856CFF">
            <w:pPr>
              <w:spacing w:after="0"/>
              <w:contextualSpacing/>
              <w:rPr>
                <w:rFonts w:eastAsia="Arial Unicode MS"/>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rsidR="000B1D8F" w:rsidRPr="003E53A3" w:rsidRDefault="000B1D8F" w:rsidP="0002587D">
            <w:pPr>
              <w:spacing w:after="0"/>
              <w:contextualSpacing/>
              <w:rPr>
                <w:rFonts w:eastAsia="Arial Unicode MS"/>
              </w:rPr>
            </w:pPr>
            <w:r w:rsidRPr="003E53A3">
              <w:rPr>
                <w:rFonts w:eastAsia="Arial Unicode MS"/>
              </w:rPr>
              <w:t>Η αποσφράγιση των προσφορών θα γίνει την ……</w:t>
            </w:r>
            <w:r w:rsidR="007F2ACC">
              <w:rPr>
                <w:rFonts w:eastAsia="Arial Unicode MS"/>
              </w:rPr>
              <w:t>/</w:t>
            </w:r>
            <w:r w:rsidRPr="003E53A3">
              <w:rPr>
                <w:rFonts w:eastAsia="Arial Unicode MS"/>
              </w:rPr>
              <w:t>……</w:t>
            </w:r>
            <w:r w:rsidRPr="003E53A3" w:rsidDel="002A0D39">
              <w:rPr>
                <w:rFonts w:eastAsia="Arial Unicode MS"/>
              </w:rPr>
              <w:t xml:space="preserve"> </w:t>
            </w:r>
            <w:r w:rsidR="007F2ACC">
              <w:rPr>
                <w:rFonts w:eastAsia="Arial Unicode MS"/>
              </w:rPr>
              <w:t>/</w:t>
            </w:r>
            <w:r w:rsidRPr="003E53A3">
              <w:rPr>
                <w:rFonts w:eastAsia="Arial Unicode MS"/>
              </w:rPr>
              <w:t>201</w:t>
            </w:r>
            <w:r>
              <w:rPr>
                <w:rFonts w:eastAsia="Arial Unicode MS"/>
              </w:rPr>
              <w:t>…</w:t>
            </w:r>
            <w:r w:rsidRPr="003E53A3">
              <w:rPr>
                <w:rFonts w:eastAsia="Arial Unicode MS"/>
              </w:rPr>
              <w:t>και ώρα …………</w:t>
            </w:r>
            <w:r w:rsidRPr="003E53A3" w:rsidDel="002A0D39">
              <w:rPr>
                <w:rFonts w:eastAsia="Arial Unicode MS"/>
              </w:rPr>
              <w:t xml:space="preserve"> </w:t>
            </w:r>
            <w:proofErr w:type="spellStart"/>
            <w:r w:rsidRPr="003E53A3">
              <w:rPr>
                <w:rFonts w:eastAsia="Arial Unicode MS"/>
              </w:rPr>
              <w:t>π.μ</w:t>
            </w:r>
            <w:proofErr w:type="spellEnd"/>
            <w:r w:rsidRPr="003E53A3">
              <w:rPr>
                <w:rFonts w:eastAsia="Arial Unicode MS"/>
              </w:rPr>
              <w:t>.</w:t>
            </w: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Borders>
              <w:bottom w:val="nil"/>
            </w:tcBorders>
          </w:tcPr>
          <w:p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Borders>
              <w:top w:val="nil"/>
            </w:tcBorders>
          </w:tcPr>
          <w:p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proofErr w:type="spellStart"/>
            <w:r w:rsidRPr="003E53A3">
              <w:rPr>
                <w:rFonts w:eastAsia="Arial Unicode MS"/>
              </w:rPr>
              <w:t>Τηλ</w:t>
            </w:r>
            <w:proofErr w:type="spellEnd"/>
            <w:r w:rsidRPr="003E53A3">
              <w:rPr>
                <w:rFonts w:eastAsia="Arial Unicode MS"/>
              </w:rPr>
              <w:t>./Φαξ:</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3979"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8659" w:type="dxa"/>
            <w:gridSpan w:val="2"/>
            <w:tcBorders>
              <w:left w:val="nil"/>
              <w:bottom w:val="double" w:sz="4" w:space="0" w:color="auto"/>
              <w:right w:val="nil"/>
            </w:tcBorders>
          </w:tcPr>
          <w:p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rsidR="000B1D8F" w:rsidRPr="003E53A3" w:rsidRDefault="000B1D8F" w:rsidP="00856CFF">
            <w:pPr>
              <w:spacing w:after="0"/>
              <w:contextualSpacing/>
              <w:rPr>
                <w:rFonts w:eastAsia="Arial Unicode MS"/>
                <w:color w:val="000000"/>
              </w:rPr>
            </w:pPr>
          </w:p>
        </w:tc>
      </w:tr>
      <w:tr w:rsidR="000B1D8F" w:rsidRPr="003E53A3"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rsidR="000B1D8F" w:rsidRPr="003E53A3" w:rsidRDefault="000B1D8F" w:rsidP="00856CFF">
            <w:pPr>
              <w:spacing w:after="0"/>
              <w:contextualSpacing/>
              <w:rPr>
                <w:rFonts w:eastAsia="Arial Unicode MS"/>
              </w:rPr>
            </w:pPr>
            <w:r w:rsidRPr="003E53A3">
              <w:rPr>
                <w:rFonts w:eastAsia="Arial Unicode MS"/>
              </w:rPr>
              <w:t>ΗΜΕΡΟΜΗΝΙΑ ανάρτησης στο Κ.Η.Μ.ΔΗ.Σ. και στο Πρόγραμμα ΔΙΑΥΓΕΙΑ</w:t>
            </w:r>
          </w:p>
        </w:tc>
        <w:tc>
          <w:tcPr>
            <w:tcW w:w="1889" w:type="dxa"/>
            <w:tcBorders>
              <w:top w:val="double" w:sz="4" w:space="0" w:color="auto"/>
              <w:left w:val="double" w:sz="4" w:space="0" w:color="auto"/>
              <w:bottom w:val="double" w:sz="4" w:space="0" w:color="auto"/>
              <w:right w:val="double" w:sz="4" w:space="0" w:color="auto"/>
            </w:tcBorders>
          </w:tcPr>
          <w:p w:rsidR="000B1D8F" w:rsidRPr="003E53A3" w:rsidRDefault="000B1D8F" w:rsidP="00856CFF">
            <w:pPr>
              <w:spacing w:after="0"/>
              <w:contextualSpacing/>
              <w:rPr>
                <w:rFonts w:eastAsia="Arial Unicode MS"/>
                <w:color w:val="000000"/>
              </w:rPr>
            </w:pPr>
            <w:r w:rsidRPr="003E53A3">
              <w:rPr>
                <w:rFonts w:eastAsia="Arial Unicode MS"/>
              </w:rPr>
              <w:t>……</w:t>
            </w:r>
            <w:r w:rsidR="007F2ACC">
              <w:rPr>
                <w:rFonts w:eastAsia="Arial Unicode MS"/>
              </w:rPr>
              <w:t>/</w:t>
            </w:r>
            <w:r w:rsidRPr="003E53A3">
              <w:rPr>
                <w:rFonts w:eastAsia="Arial Unicode MS"/>
              </w:rPr>
              <w:t>……</w:t>
            </w:r>
            <w:r w:rsidR="007F2ACC">
              <w:rPr>
                <w:rFonts w:eastAsia="Arial Unicode MS"/>
              </w:rPr>
              <w:t>/</w:t>
            </w:r>
            <w:r w:rsidRPr="003E53A3">
              <w:rPr>
                <w:rFonts w:eastAsia="Arial Unicode MS"/>
              </w:rPr>
              <w:t xml:space="preserve"> 201</w:t>
            </w:r>
            <w:r>
              <w:rPr>
                <w:rFonts w:eastAsia="Arial Unicode MS"/>
              </w:rPr>
              <w:t>…</w:t>
            </w:r>
          </w:p>
        </w:tc>
      </w:tr>
      <w:tr w:rsidR="007F2ACC" w:rsidRPr="003E53A3"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rsidR="007F2ACC" w:rsidRPr="003E53A3" w:rsidRDefault="007F2ACC" w:rsidP="00C11DF0">
            <w:pPr>
              <w:spacing w:after="0"/>
              <w:contextualSpacing/>
              <w:rPr>
                <w:rFonts w:eastAsia="Arial Unicode MS"/>
              </w:rPr>
            </w:pPr>
            <w:r w:rsidRPr="003E53A3">
              <w:rPr>
                <w:rFonts w:eastAsia="Arial Unicode MS"/>
              </w:rPr>
              <w:t xml:space="preserve">ΗΜΕΡΟΜΗΝΙΑ ανάρτησης στην ιστοσελίδα : </w:t>
            </w:r>
            <w:proofErr w:type="spellStart"/>
            <w:r w:rsidRPr="003E53A3">
              <w:rPr>
                <w:rFonts w:eastAsia="Arial Unicode MS"/>
              </w:rPr>
              <w:t>www</w:t>
            </w:r>
            <w:proofErr w:type="spellEnd"/>
            <w:r w:rsidRPr="003E53A3">
              <w:rPr>
                <w:rFonts w:eastAsia="Arial Unicode MS"/>
              </w:rPr>
              <w:t>.</w:t>
            </w:r>
            <w:r w:rsidR="00C11DF0">
              <w:rPr>
                <w:rFonts w:eastAsia="Arial Unicode MS"/>
                <w:lang w:val="en-US"/>
              </w:rPr>
              <w:t>culture</w:t>
            </w:r>
            <w:r w:rsidRPr="003E53A3">
              <w:rPr>
                <w:rFonts w:eastAsia="Arial Unicode MS"/>
              </w:rPr>
              <w:t>.</w:t>
            </w:r>
            <w:proofErr w:type="spellStart"/>
            <w:r w:rsidRPr="003E53A3">
              <w:rPr>
                <w:rFonts w:eastAsia="Arial Unicode MS"/>
              </w:rPr>
              <w:t>gr</w:t>
            </w:r>
            <w:proofErr w:type="spellEnd"/>
          </w:p>
        </w:tc>
        <w:tc>
          <w:tcPr>
            <w:tcW w:w="1889" w:type="dxa"/>
            <w:tcBorders>
              <w:top w:val="double" w:sz="4" w:space="0" w:color="auto"/>
              <w:left w:val="double" w:sz="4" w:space="0" w:color="auto"/>
              <w:bottom w:val="double" w:sz="4" w:space="0" w:color="auto"/>
              <w:right w:val="double" w:sz="4" w:space="0" w:color="auto"/>
            </w:tcBorders>
          </w:tcPr>
          <w:p w:rsidR="007F2ACC" w:rsidRPr="003E53A3" w:rsidRDefault="007F2ACC" w:rsidP="00976EAF">
            <w:pPr>
              <w:spacing w:after="0"/>
              <w:contextualSpacing/>
              <w:rPr>
                <w:rFonts w:eastAsia="Arial Unicode MS"/>
                <w:color w:val="000000"/>
              </w:rPr>
            </w:pPr>
            <w:r w:rsidRPr="003E53A3">
              <w:rPr>
                <w:rFonts w:eastAsia="Arial Unicode MS"/>
              </w:rPr>
              <w:t>……</w:t>
            </w:r>
            <w:r>
              <w:rPr>
                <w:rFonts w:eastAsia="Arial Unicode MS"/>
              </w:rPr>
              <w:t>/</w:t>
            </w:r>
            <w:r w:rsidRPr="003E53A3">
              <w:rPr>
                <w:rFonts w:eastAsia="Arial Unicode MS"/>
              </w:rPr>
              <w:t>……</w:t>
            </w:r>
            <w:r>
              <w:rPr>
                <w:rFonts w:eastAsia="Arial Unicode MS"/>
              </w:rPr>
              <w:t>/</w:t>
            </w:r>
            <w:r w:rsidRPr="003E53A3">
              <w:rPr>
                <w:rFonts w:eastAsia="Arial Unicode MS"/>
              </w:rPr>
              <w:t xml:space="preserve"> 201</w:t>
            </w:r>
            <w:r>
              <w:rPr>
                <w:rFonts w:eastAsia="Arial Unicode MS"/>
              </w:rPr>
              <w:t>…</w:t>
            </w:r>
          </w:p>
        </w:tc>
      </w:tr>
    </w:tbl>
    <w:p w:rsidR="000B1D8F" w:rsidRPr="003E53A3" w:rsidRDefault="000B1D8F" w:rsidP="00856CFF">
      <w:pPr>
        <w:pStyle w:val="Heading2"/>
        <w:rPr>
          <w:rFonts w:eastAsia="Arial Unicode MS"/>
        </w:rPr>
      </w:pPr>
      <w:r w:rsidRPr="003E53A3">
        <w:rPr>
          <w:rFonts w:eastAsia="Arial Unicode MS"/>
        </w:rPr>
        <w:br w:type="page"/>
      </w:r>
      <w:bookmarkStart w:id="12" w:name="_Toc441733491"/>
      <w:bookmarkStart w:id="13" w:name="_Toc441739430"/>
      <w:bookmarkStart w:id="14" w:name="_Toc441739619"/>
      <w:bookmarkStart w:id="15" w:name="_Toc6564337"/>
      <w:r w:rsidRPr="003E53A3">
        <w:rPr>
          <w:rFonts w:eastAsia="Arial Unicode MS"/>
        </w:rPr>
        <w:lastRenderedPageBreak/>
        <w:t>1.2.</w:t>
      </w:r>
      <w:r w:rsidRPr="003E53A3">
        <w:rPr>
          <w:rFonts w:eastAsia="Arial Unicode MS"/>
        </w:rPr>
        <w:tab/>
        <w:t>Θεσμικό πλαίσιο διαγωνισμού</w:t>
      </w:r>
      <w:bookmarkEnd w:id="12"/>
      <w:bookmarkEnd w:id="13"/>
      <w:bookmarkEnd w:id="14"/>
      <w:bookmarkEnd w:id="15"/>
    </w:p>
    <w:p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Pr>
          <w:rFonts w:eastAsia="Arial Unicode MS"/>
        </w:rPr>
        <w:t>7</w:t>
      </w:r>
      <w:r w:rsidRPr="003E53A3">
        <w:rPr>
          <w:rFonts w:eastAsia="Arial Unicode MS"/>
        </w:rPr>
        <w:t>7 αυτού</w:t>
      </w:r>
      <w:r w:rsidRPr="003E53A3">
        <w:rPr>
          <w:rFonts w:eastAsia="Arial Unicode MS"/>
          <w:bCs/>
        </w:rPr>
        <w:t xml:space="preserve"> </w:t>
      </w:r>
      <w:r w:rsidRPr="003E53A3">
        <w:rPr>
          <w:rFonts w:eastAsia="Arial Unicode MS"/>
        </w:rPr>
        <w:t>και σύμφωνα με:</w:t>
      </w:r>
    </w:p>
    <w:p w:rsidR="000B1D8F" w:rsidRPr="003E53A3" w:rsidRDefault="000B1D8F" w:rsidP="00856CFF">
      <w:pPr>
        <w:spacing w:before="120" w:after="0"/>
        <w:rPr>
          <w:rFonts w:eastAsia="Arial Unicode MS"/>
        </w:rPr>
      </w:pPr>
      <w:r w:rsidRPr="003E53A3">
        <w:rPr>
          <w:rFonts w:eastAsia="Arial Unicode MS"/>
          <w:b/>
        </w:rPr>
        <w:t>A. Τις διατάξεις</w:t>
      </w:r>
      <w:r w:rsidRPr="003E53A3">
        <w:rPr>
          <w:rFonts w:eastAsia="Arial Unicode MS"/>
        </w:rPr>
        <w:t>:</w:t>
      </w:r>
    </w:p>
    <w:p w:rsidR="000B1D8F" w:rsidRPr="003E53A3" w:rsidRDefault="000B1D8F" w:rsidP="00856CFF">
      <w:pPr>
        <w:spacing w:after="0"/>
        <w:contextualSpacing/>
        <w:rPr>
          <w:rFonts w:eastAsia="Arial Unicode MS"/>
        </w:rPr>
      </w:pPr>
      <w:r w:rsidRPr="003E53A3">
        <w:rPr>
          <w:rFonts w:eastAsia="Arial Unicode MS"/>
          <w:b/>
        </w:rPr>
        <w:t>Α1</w:t>
      </w:r>
    </w:p>
    <w:p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Ν.1958/1991 (ΦΕΚ122/Α/1991) «Περί τρόπου εκτέλεσης </w:t>
      </w:r>
      <w:proofErr w:type="spellStart"/>
      <w:r w:rsidRPr="003E53A3">
        <w:rPr>
          <w:rFonts w:eastAsia="Arial Unicode MS"/>
        </w:rPr>
        <w:t>αρχ</w:t>
      </w:r>
      <w:proofErr w:type="spellEnd"/>
      <w:r w:rsidRPr="003E53A3">
        <w:rPr>
          <w:rFonts w:eastAsia="Arial Unicode MS"/>
        </w:rPr>
        <w:t>/</w:t>
      </w:r>
      <w:proofErr w:type="spellStart"/>
      <w:r w:rsidRPr="003E53A3">
        <w:rPr>
          <w:rFonts w:eastAsia="Arial Unicode MS"/>
        </w:rPr>
        <w:t>κών</w:t>
      </w:r>
      <w:proofErr w:type="spellEnd"/>
      <w:r w:rsidRPr="003E53A3">
        <w:rPr>
          <w:rFonts w:eastAsia="Arial Unicode MS"/>
        </w:rPr>
        <w:t xml:space="preserve"> έργων» </w:t>
      </w:r>
    </w:p>
    <w:p w:rsidR="000B1D8F" w:rsidRPr="003E53A3" w:rsidRDefault="000B1D8F" w:rsidP="00094FC4">
      <w:pPr>
        <w:numPr>
          <w:ilvl w:val="0"/>
          <w:numId w:val="7"/>
        </w:numPr>
        <w:spacing w:after="0"/>
        <w:contextualSpacing/>
        <w:rPr>
          <w:rFonts w:eastAsia="Arial Unicode MS"/>
        </w:rPr>
      </w:pPr>
      <w:commentRangeStart w:id="16"/>
      <w:r w:rsidRPr="003E53A3">
        <w:rPr>
          <w:rFonts w:eastAsia="Arial Unicode MS"/>
        </w:rPr>
        <w:t>Του Ν.2947/2001 (άρ.19, παρ.33) (ΦΕΚ 228/Α/2001) «Θέματα Ολυμπιακής Φιλοξενίας».</w:t>
      </w:r>
      <w:commentRangeEnd w:id="16"/>
      <w:r w:rsidR="00014C32">
        <w:rPr>
          <w:rStyle w:val="CommentReference"/>
          <w:rFonts w:ascii="Arial" w:hAnsi="Arial"/>
          <w:lang w:val="en-GB" w:eastAsia="en-US"/>
        </w:rPr>
        <w:commentReference w:id="16"/>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Ν.3028/2002 (ΦΕΚ 153/Α/2002) «Για την προστασία των Αρχαιοτήτων και εν γένει της Πολιτιστικής Κληρονομιάς» (αρ. 40, παρ. 2 και 3)</w:t>
      </w:r>
    </w:p>
    <w:p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Π.Δ. </w:t>
      </w:r>
      <w:r w:rsidR="000D783D" w:rsidRPr="000D783D">
        <w:rPr>
          <w:rFonts w:eastAsia="Arial Unicode MS"/>
        </w:rPr>
        <w:t>24</w:t>
      </w:r>
      <w:r w:rsidRPr="003E53A3">
        <w:rPr>
          <w:rFonts w:eastAsia="Arial Unicode MS"/>
        </w:rPr>
        <w:t>/</w:t>
      </w:r>
      <w:r w:rsidR="000D783D" w:rsidRPr="000D783D">
        <w:rPr>
          <w:rFonts w:eastAsia="Arial Unicode MS"/>
        </w:rPr>
        <w:t>2019</w:t>
      </w:r>
      <w:r w:rsidRPr="003E53A3">
        <w:rPr>
          <w:rFonts w:eastAsia="Arial Unicode MS"/>
        </w:rPr>
        <w:t xml:space="preserve"> (ΦΕΚ </w:t>
      </w:r>
      <w:r w:rsidR="000D783D" w:rsidRPr="000D783D">
        <w:rPr>
          <w:rFonts w:eastAsia="Arial Unicode MS"/>
        </w:rPr>
        <w:t>39</w:t>
      </w:r>
      <w:r w:rsidRPr="003E53A3">
        <w:rPr>
          <w:rFonts w:eastAsia="Arial Unicode MS"/>
        </w:rPr>
        <w:t>/Α/</w:t>
      </w:r>
      <w:r w:rsidR="000D783D" w:rsidRPr="000D783D">
        <w:rPr>
          <w:rFonts w:eastAsia="Arial Unicode MS"/>
        </w:rPr>
        <w:t>2019</w:t>
      </w:r>
      <w:r w:rsidRPr="003E53A3">
        <w:rPr>
          <w:rFonts w:eastAsia="Arial Unicode MS"/>
        </w:rPr>
        <w:t xml:space="preserve">) «Μελέτη και </w:t>
      </w:r>
      <w:r w:rsidR="000D783D">
        <w:rPr>
          <w:rFonts w:eastAsia="Arial Unicode MS"/>
        </w:rPr>
        <w:t>Ε</w:t>
      </w:r>
      <w:r w:rsidRPr="003E53A3">
        <w:rPr>
          <w:rFonts w:eastAsia="Arial Unicode MS"/>
        </w:rPr>
        <w:t xml:space="preserve">κτέλεση </w:t>
      </w:r>
      <w:r w:rsidR="000D783D">
        <w:rPr>
          <w:rFonts w:eastAsia="Arial Unicode MS"/>
        </w:rPr>
        <w:t>Α</w:t>
      </w:r>
      <w:r w:rsidRPr="003E53A3">
        <w:rPr>
          <w:rFonts w:eastAsia="Arial Unicode MS"/>
        </w:rPr>
        <w:t>ρχ</w:t>
      </w:r>
      <w:r w:rsidR="000D783D">
        <w:rPr>
          <w:rFonts w:eastAsia="Arial Unicode MS"/>
        </w:rPr>
        <w:t>αιολογικών</w:t>
      </w:r>
      <w:r w:rsidRPr="003E53A3">
        <w:rPr>
          <w:rFonts w:eastAsia="Arial Unicode MS"/>
        </w:rPr>
        <w:t xml:space="preserve"> </w:t>
      </w:r>
      <w:r w:rsidR="000D783D">
        <w:rPr>
          <w:rFonts w:eastAsia="Arial Unicode MS"/>
        </w:rPr>
        <w:t>Έ</w:t>
      </w:r>
      <w:r w:rsidRPr="003E53A3">
        <w:rPr>
          <w:rFonts w:eastAsia="Arial Unicode MS"/>
        </w:rPr>
        <w:t xml:space="preserve">ργων» </w:t>
      </w:r>
    </w:p>
    <w:p w:rsidR="000B1D8F" w:rsidRPr="003E53A3" w:rsidRDefault="000B1D8F" w:rsidP="00856CFF">
      <w:pPr>
        <w:spacing w:before="120" w:after="0"/>
        <w:rPr>
          <w:rFonts w:eastAsia="Arial Unicode MS"/>
        </w:rPr>
      </w:pPr>
      <w:r w:rsidRPr="003E53A3">
        <w:rPr>
          <w:rFonts w:eastAsia="Arial Unicode MS"/>
          <w:b/>
        </w:rPr>
        <w:t>Α2</w:t>
      </w:r>
    </w:p>
    <w:p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rsidR="000B1D8F" w:rsidRDefault="000B1D8F" w:rsidP="004C1C6B">
      <w:pPr>
        <w:numPr>
          <w:ilvl w:val="0"/>
          <w:numId w:val="7"/>
        </w:numPr>
        <w:spacing w:after="0"/>
        <w:contextualSpacing/>
        <w:rPr>
          <w:rFonts w:eastAsia="Arial Unicode MS"/>
        </w:rPr>
      </w:pPr>
      <w:r w:rsidRPr="003E53A3">
        <w:rPr>
          <w:rFonts w:eastAsia="Arial Unicode MS"/>
        </w:rPr>
        <w:t>Του Ν.4270/2014 (ΦΕΚ 143/Α/2014) «Αρχές δημοσιονομικής διαχείρισης και εποπτείας, δημόσιο λογιστικό και άλλες διατάξεις», όπως ισχύει.</w:t>
      </w:r>
    </w:p>
    <w:p w:rsidR="000B1D8F" w:rsidRPr="003E53A3" w:rsidRDefault="000B1D8F" w:rsidP="004C1C6B">
      <w:pPr>
        <w:numPr>
          <w:ilvl w:val="0"/>
          <w:numId w:val="7"/>
        </w:numPr>
        <w:spacing w:after="0"/>
        <w:contextualSpacing/>
        <w:rPr>
          <w:rFonts w:eastAsia="Arial Unicode MS"/>
        </w:rPr>
      </w:pPr>
      <w:r w:rsidRPr="003E53A3">
        <w:rPr>
          <w:rFonts w:eastAsia="Arial Unicode MS"/>
          <w:bCs/>
        </w:rPr>
        <w:t>Του Ν.4250/2014 (ΦΕΚ 74/Α/2014) «Διοικητικές Απλουστεύσεις-Καταργήσεις, Συγχωνεύσεως Νομικών Προσώπων και Υπηρεσιών του Δημόσιου Τομέα-Τροποποίηση Διατάξεων του Π.Δ. 318/1992 (ΦΕΚ 161/Α/1992) και λοιπές ρυθμίσεις»</w:t>
      </w:r>
      <w:r w:rsidRPr="003E53A3">
        <w:rPr>
          <w:rFonts w:eastAsia="Arial Unicode MS"/>
        </w:rPr>
        <w:t xml:space="preserve"> </w:t>
      </w:r>
    </w:p>
    <w:p w:rsidR="000B1D8F" w:rsidRPr="003E53A3" w:rsidRDefault="000B1D8F" w:rsidP="004C1C6B">
      <w:pPr>
        <w:numPr>
          <w:ilvl w:val="0"/>
          <w:numId w:val="7"/>
        </w:numPr>
        <w:spacing w:after="0"/>
        <w:contextualSpacing/>
        <w:rPr>
          <w:rFonts w:eastAsia="Arial Unicode MS"/>
        </w:rPr>
      </w:pPr>
      <w:r w:rsidRPr="003E53A3">
        <w:rPr>
          <w:rFonts w:eastAsia="Arial Unicode MS"/>
        </w:rPr>
        <w:t>Του Ν.4024/2011 (ΦΕΚ 226/Α/2011) «Συνταξιοδοτικές ρυθμίσεις, ενιαίο μισθολόγιο-βαθμολόγιο, εργασιακή εφεδρεία και άλλες διατάξεις εφαρμογής του μεσοπρόθεσμου πλαισίου</w:t>
      </w:r>
      <w:r w:rsidR="00AD4342">
        <w:rPr>
          <w:rFonts w:eastAsia="Arial Unicode MS"/>
        </w:rPr>
        <w:t xml:space="preserve"> δημοσιονομικής στρατηγικής 2012</w:t>
      </w:r>
      <w:r w:rsidRPr="003E53A3">
        <w:rPr>
          <w:rFonts w:eastAsia="Arial Unicode MS"/>
        </w:rPr>
        <w:t>-2015», όπως ισχύει και ειδικότερα το άρθρο 26.</w:t>
      </w:r>
    </w:p>
    <w:p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w:t>
      </w:r>
      <w:proofErr w:type="spellStart"/>
      <w:r w:rsidRPr="003E53A3">
        <w:rPr>
          <w:rFonts w:eastAsia="Arial Unicode MS"/>
        </w:rPr>
        <w:t>Προπτωχευτική</w:t>
      </w:r>
      <w:proofErr w:type="spellEnd"/>
      <w:r w:rsidRPr="003E53A3">
        <w:rPr>
          <w:rFonts w:eastAsia="Arial Unicode MS"/>
        </w:rPr>
        <w:t xml:space="preserve"> διαδικασία εξυγίανσης και άλλες διατάξεις», όπως ισχύει.</w:t>
      </w:r>
    </w:p>
    <w:p w:rsidR="000B1D8F" w:rsidRDefault="000B1D8F" w:rsidP="004C1C6B">
      <w:pPr>
        <w:numPr>
          <w:ilvl w:val="0"/>
          <w:numId w:val="7"/>
        </w:numPr>
        <w:spacing w:after="0"/>
        <w:contextualSpacing/>
        <w:rPr>
          <w:rFonts w:eastAsia="Arial Unicode MS"/>
        </w:rPr>
      </w:pPr>
      <w:r w:rsidRPr="003E53A3">
        <w:rPr>
          <w:rFonts w:eastAsia="Arial Unicode MS"/>
        </w:rPr>
        <w:t xml:space="preserve">Του Ν.3861/2010 (ΦΕΚ 112/Α/2010) «Ενίσχυση της διαφάνειας με την υποχρεωτική ανάρτηση Νόμων και Πράξεων Κυβερνητικών, Διοικητικών και </w:t>
      </w:r>
      <w:proofErr w:type="spellStart"/>
      <w:r w:rsidRPr="003E53A3">
        <w:rPr>
          <w:rFonts w:eastAsia="Arial Unicode MS"/>
        </w:rPr>
        <w:t>Αυτοδιοικητικών</w:t>
      </w:r>
      <w:proofErr w:type="spellEnd"/>
      <w:r w:rsidRPr="003E53A3">
        <w:rPr>
          <w:rFonts w:eastAsia="Arial Unicode MS"/>
        </w:rPr>
        <w:t xml:space="preserve"> Οργάνων στο Διαδίκτυο πρόγραμμα Διαύγεια και άλλες διατάξεις, όπως ισχύει.</w:t>
      </w:r>
    </w:p>
    <w:p w:rsidR="00A2780E" w:rsidRP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ν. 2690/1999 (Α' 45) “Κύρωση του Κώδικα </w:t>
      </w:r>
      <w:r w:rsidR="00D334E0">
        <w:rPr>
          <w:rFonts w:eastAsia="Arial Unicode MS"/>
        </w:rPr>
        <w:t>Δ</w:t>
      </w:r>
      <w:r w:rsidR="00D334E0" w:rsidRPr="00A2780E">
        <w:rPr>
          <w:rFonts w:eastAsia="Arial Unicode MS"/>
        </w:rPr>
        <w:t xml:space="preserve">ιοικητικής </w:t>
      </w:r>
      <w:r w:rsidR="00D334E0">
        <w:rPr>
          <w:rFonts w:eastAsia="Arial Unicode MS"/>
        </w:rPr>
        <w:t>Δ</w:t>
      </w:r>
      <w:r w:rsidR="00D334E0" w:rsidRPr="00A2780E">
        <w:rPr>
          <w:rFonts w:eastAsia="Arial Unicode MS"/>
        </w:rPr>
        <w:t xml:space="preserve">ιαδικασίας </w:t>
      </w:r>
      <w:r w:rsidRPr="00A2780E">
        <w:rPr>
          <w:rFonts w:eastAsia="Arial Unicode MS"/>
        </w:rPr>
        <w:t>και άλλες διατάξεις”</w:t>
      </w:r>
      <w:r>
        <w:rPr>
          <w:rFonts w:eastAsia="Arial Unicode MS"/>
        </w:rPr>
        <w:t xml:space="preserve">, </w:t>
      </w:r>
      <w:r w:rsidRPr="003E53A3">
        <w:rPr>
          <w:rFonts w:eastAsia="Arial Unicode MS"/>
        </w:rPr>
        <w:t>όπως ισχύει.</w:t>
      </w:r>
    </w:p>
    <w:p w:rsid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w:t>
      </w:r>
      <w:proofErr w:type="spellStart"/>
      <w:r w:rsidRPr="00A2780E">
        <w:rPr>
          <w:rFonts w:eastAsia="Arial Unicode MS"/>
        </w:rPr>
        <w:t>π.δ</w:t>
      </w:r>
      <w:proofErr w:type="spellEnd"/>
      <w:r w:rsidRPr="00A2780E">
        <w:rPr>
          <w:rFonts w:eastAsia="Arial Unicode MS"/>
        </w:rPr>
        <w:t xml:space="preserve"> 28/2015 (Α' 34) “Κωδικοποίηση διατάξεων για την πρόσβαση σε δημόσια έγγραφα και στοιχεία”</w:t>
      </w:r>
      <w:r>
        <w:rPr>
          <w:rFonts w:eastAsia="Arial Unicode MS"/>
        </w:rPr>
        <w:t xml:space="preserve">, </w:t>
      </w:r>
      <w:r w:rsidRPr="003E53A3">
        <w:rPr>
          <w:rFonts w:eastAsia="Arial Unicode MS"/>
        </w:rPr>
        <w:t>όπως ισχύει.</w:t>
      </w:r>
    </w:p>
    <w:p w:rsidR="000B1D8F" w:rsidRPr="003E53A3" w:rsidRDefault="000B1D8F" w:rsidP="004C1C6B">
      <w:pPr>
        <w:spacing w:after="0"/>
        <w:ind w:left="720"/>
        <w:contextualSpacing/>
        <w:rPr>
          <w:rFonts w:eastAsia="Arial Unicode MS"/>
        </w:rPr>
      </w:pPr>
    </w:p>
    <w:p w:rsidR="000B1D8F" w:rsidRPr="003E53A3" w:rsidRDefault="000B1D8F" w:rsidP="00856CFF">
      <w:pPr>
        <w:spacing w:before="120" w:after="0"/>
        <w:rPr>
          <w:rFonts w:eastAsia="Arial Unicode MS"/>
          <w:b/>
        </w:rPr>
      </w:pPr>
      <w:r w:rsidRPr="003E53A3">
        <w:rPr>
          <w:rFonts w:eastAsia="Arial Unicode MS"/>
          <w:b/>
        </w:rPr>
        <w:t>Β. Τις αποφάσεις</w:t>
      </w:r>
    </w:p>
    <w:p w:rsidR="000B1D8F" w:rsidRPr="003E53A3" w:rsidRDefault="007D315B" w:rsidP="00094FC4">
      <w:pPr>
        <w:numPr>
          <w:ilvl w:val="0"/>
          <w:numId w:val="7"/>
        </w:numPr>
        <w:spacing w:after="0"/>
        <w:contextualSpacing/>
        <w:rPr>
          <w:rFonts w:eastAsia="Arial Unicode MS"/>
        </w:rPr>
      </w:pPr>
      <w:r>
        <w:rPr>
          <w:rFonts w:eastAsia="Arial Unicode MS"/>
        </w:rPr>
        <w:t>Την</w:t>
      </w:r>
      <w:r w:rsidRPr="007D315B">
        <w:rPr>
          <w:rFonts w:eastAsia="Arial Unicode MS"/>
        </w:rPr>
        <w:t xml:space="preserve"> υπ' αριθ. 57654/12.05.2017 Υ.Α. (ΦΕΚ 1781/Β/13-05-2017)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B1D8F" w:rsidRPr="003E53A3" w:rsidRDefault="000D783D" w:rsidP="00094FC4">
      <w:pPr>
        <w:numPr>
          <w:ilvl w:val="0"/>
          <w:numId w:val="7"/>
        </w:numPr>
        <w:spacing w:after="0"/>
        <w:contextualSpacing/>
        <w:rPr>
          <w:rFonts w:eastAsia="Arial Unicode MS"/>
        </w:rPr>
      </w:pPr>
      <w:r w:rsidRPr="000D783D">
        <w:rPr>
          <w:rFonts w:eastAsia="Arial Unicode MS"/>
        </w:rPr>
        <w:t xml:space="preserve">Τη με </w:t>
      </w:r>
      <w:proofErr w:type="spellStart"/>
      <w:r w:rsidRPr="000D783D">
        <w:rPr>
          <w:rFonts w:eastAsia="Arial Unicode MS"/>
        </w:rPr>
        <w:t>αριθμ</w:t>
      </w:r>
      <w:proofErr w:type="spellEnd"/>
      <w:r w:rsidRPr="000D783D">
        <w:rPr>
          <w:rFonts w:eastAsia="Arial Unicode MS"/>
        </w:rPr>
        <w:t xml:space="preserve">. 137675/ΕΥΘΥ/1016 Υπουργική Απόφαση (ΥΠΑΣΥΔ) (ΦΕΚ </w:t>
      </w:r>
      <w:proofErr w:type="spellStart"/>
      <w:r w:rsidRPr="000D783D">
        <w:rPr>
          <w:rFonts w:eastAsia="Arial Unicode MS"/>
        </w:rPr>
        <w:t>΄Β</w:t>
      </w:r>
      <w:proofErr w:type="spellEnd"/>
      <w:r w:rsidRPr="000D783D">
        <w:rPr>
          <w:rFonts w:eastAsia="Arial Unicode MS"/>
        </w:rPr>
        <w:t xml:space="preserve"> 5968/31-12-2018) Αντικατάσταση της υπ’ </w:t>
      </w:r>
      <w:proofErr w:type="spellStart"/>
      <w:r w:rsidRPr="000D783D">
        <w:rPr>
          <w:rFonts w:eastAsia="Arial Unicode MS"/>
        </w:rPr>
        <w:t>αριθμ</w:t>
      </w:r>
      <w:proofErr w:type="spellEnd"/>
      <w:r w:rsidRPr="000D783D">
        <w:rPr>
          <w:rFonts w:eastAsia="Arial Unicode MS"/>
        </w:rPr>
        <w:t xml:space="preserve">. 110427/ΕΥΘΥ/1020/20.10.2016 (ΦΕΚ </w:t>
      </w:r>
      <w:proofErr w:type="spellStart"/>
      <w:r w:rsidRPr="000D783D">
        <w:rPr>
          <w:rFonts w:eastAsia="Arial Unicode MS"/>
        </w:rPr>
        <w:t>΄Β</w:t>
      </w:r>
      <w:proofErr w:type="spellEnd"/>
      <w:r w:rsidRPr="000D783D">
        <w:rPr>
          <w:rFonts w:eastAsia="Arial Unicode MS"/>
        </w:rPr>
        <w:t xml:space="preserve"> 3521) υπουργικής απόφασης με τίτλο «Τροποποίηση και αντικατάσταση της </w:t>
      </w:r>
      <w:proofErr w:type="spellStart"/>
      <w:r w:rsidRPr="000D783D">
        <w:rPr>
          <w:rFonts w:eastAsia="Arial Unicode MS"/>
        </w:rPr>
        <w:t>υπ΄</w:t>
      </w:r>
      <w:proofErr w:type="spellEnd"/>
      <w:r w:rsidRPr="000D783D">
        <w:rPr>
          <w:rFonts w:eastAsia="Arial Unicode MS"/>
        </w:rPr>
        <w:t xml:space="preserve"> </w:t>
      </w:r>
      <w:proofErr w:type="spellStart"/>
      <w:r w:rsidRPr="000D783D">
        <w:rPr>
          <w:rFonts w:eastAsia="Arial Unicode MS"/>
        </w:rPr>
        <w:t>αριθμ</w:t>
      </w:r>
      <w:proofErr w:type="spellEnd"/>
      <w:r w:rsidRPr="000D783D">
        <w:rPr>
          <w:rFonts w:eastAsia="Arial Unicode MS"/>
        </w:rPr>
        <w:t xml:space="preserve">. 81986/ΕΥΘΥ712/31.07.2015 (ΦΕΚ Β 1822) υπουργικής απόφασης ‘Εθνικοί κανόνες </w:t>
      </w:r>
      <w:proofErr w:type="spellStart"/>
      <w:r w:rsidRPr="000D783D">
        <w:rPr>
          <w:rFonts w:eastAsia="Arial Unicode MS"/>
        </w:rPr>
        <w:lastRenderedPageBreak/>
        <w:t>ε</w:t>
      </w:r>
      <w:r w:rsidR="00D334E0">
        <w:rPr>
          <w:rFonts w:eastAsia="Arial Unicode MS"/>
        </w:rPr>
        <w:t>πι</w:t>
      </w:r>
      <w:r w:rsidRPr="000D783D">
        <w:rPr>
          <w:rFonts w:eastAsia="Arial Unicode MS"/>
        </w:rPr>
        <w:t>λεξιμότητας</w:t>
      </w:r>
      <w:proofErr w:type="spellEnd"/>
      <w:r w:rsidRPr="000D783D">
        <w:rPr>
          <w:rFonts w:eastAsia="Arial Unicode MS"/>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rsidR="000B1D8F" w:rsidRPr="00E447DD" w:rsidRDefault="000B1D8F" w:rsidP="004C1C6B">
      <w:pPr>
        <w:numPr>
          <w:ilvl w:val="0"/>
          <w:numId w:val="7"/>
        </w:numPr>
        <w:spacing w:after="0"/>
        <w:contextualSpacing/>
        <w:rPr>
          <w:rFonts w:eastAsia="Arial Unicode MS"/>
        </w:rPr>
      </w:pPr>
      <w:r w:rsidRPr="00E447DD">
        <w:rPr>
          <w:rFonts w:eastAsia="Arial Unicode MS"/>
        </w:rPr>
        <w:t>Την υπ’ αριθ. 158/2016 Απόφαση της ΕΑΑΔΗΣΥ «Έγκριση “Τυποποιημένου Έντυπου</w:t>
      </w:r>
      <w:r>
        <w:rPr>
          <w:rFonts w:eastAsia="Arial Unicode MS"/>
        </w:rPr>
        <w:t xml:space="preserve"> Υπεύθυνης </w:t>
      </w:r>
      <w:r w:rsidRPr="00E447DD">
        <w:rPr>
          <w:rFonts w:eastAsia="Arial Unicode MS"/>
        </w:rPr>
        <w:t>Δήλωσης” (ΤΕΥΔ) του άρθρου 79 παρ. 4 του Ν. 4412/2016 (Α ́ 147), για διαδικασίες σύναψης δημόσιας σύμβασης κάτω των ορίων των οδηγιών» (ΦΕΚ 3698/Β'/16.11.2016).</w:t>
      </w:r>
    </w:p>
    <w:p w:rsidR="000B1D8F" w:rsidRPr="003E53A3" w:rsidRDefault="000B1D8F" w:rsidP="00094FC4">
      <w:pPr>
        <w:numPr>
          <w:ilvl w:val="0"/>
          <w:numId w:val="7"/>
        </w:numPr>
        <w:spacing w:after="0"/>
        <w:contextualSpacing/>
        <w:rPr>
          <w:rFonts w:eastAsia="Arial Unicode MS"/>
        </w:rPr>
      </w:pPr>
      <w:r w:rsidRPr="003E53A3">
        <w:rPr>
          <w:rFonts w:eastAsia="Arial Unicode MS"/>
        </w:rPr>
        <w:t>Την …………</w:t>
      </w:r>
      <w:r w:rsidRPr="003E53A3" w:rsidDel="002A0D39">
        <w:rPr>
          <w:rFonts w:eastAsia="Arial Unicode MS"/>
        </w:rPr>
        <w:t xml:space="preserve"> </w:t>
      </w:r>
      <w:r w:rsidRPr="003E53A3">
        <w:rPr>
          <w:rFonts w:eastAsia="Arial Unicode MS"/>
        </w:rPr>
        <w:t>Απόφαση Ένταξης της Πράξης: «…………» στο Επιχειρησιακό Πρόγραμμα  «…………</w:t>
      </w:r>
      <w:r w:rsidRPr="003E53A3" w:rsidDel="002A0D39">
        <w:rPr>
          <w:rFonts w:eastAsia="Arial Unicode MS"/>
        </w:rPr>
        <w:t xml:space="preserve"> </w:t>
      </w:r>
      <w:r w:rsidRPr="003E53A3">
        <w:rPr>
          <w:rFonts w:eastAsia="Arial Unicode MS"/>
        </w:rPr>
        <w:t xml:space="preserve">2014-2020» και </w:t>
      </w:r>
    </w:p>
    <w:p w:rsidR="000B1D8F" w:rsidRPr="003E53A3" w:rsidRDefault="000B1D8F" w:rsidP="00094FC4">
      <w:pPr>
        <w:numPr>
          <w:ilvl w:val="0"/>
          <w:numId w:val="7"/>
        </w:numPr>
        <w:spacing w:after="0"/>
        <w:contextualSpacing/>
        <w:rPr>
          <w:rFonts w:eastAsia="Arial Unicode MS"/>
        </w:rPr>
      </w:pPr>
      <w:r w:rsidRPr="003E53A3">
        <w:rPr>
          <w:rFonts w:eastAsia="Arial Unicode MS"/>
        </w:rPr>
        <w:t>Την υπ' αριθ. ΥΠΠΟΑ/ …………</w:t>
      </w:r>
      <w:r w:rsidRPr="003E53A3" w:rsidDel="002A0D39">
        <w:rPr>
          <w:rFonts w:eastAsia="Arial Unicode MS"/>
        </w:rPr>
        <w:t xml:space="preserve"> </w:t>
      </w:r>
      <w:r w:rsidRPr="003E53A3">
        <w:rPr>
          <w:rFonts w:eastAsia="Arial Unicode MS"/>
        </w:rPr>
        <w:t>Υπουργική Απόφαση έγκρισης εκτέλεσης εργασιών του υποέργου: «…………» του έργου «…………», απολογιστικά και με αυτεπιστασία από τ….. …………</w:t>
      </w:r>
    </w:p>
    <w:p w:rsidR="000B1D8F" w:rsidRPr="003E53A3" w:rsidRDefault="000B1D8F" w:rsidP="00856CFF">
      <w:pPr>
        <w:spacing w:after="0"/>
        <w:ind w:left="720"/>
        <w:contextualSpacing/>
        <w:rPr>
          <w:rFonts w:eastAsia="Arial Unicode MS"/>
        </w:rPr>
      </w:pPr>
    </w:p>
    <w:p w:rsidR="000B1D8F" w:rsidRDefault="000B1D8F" w:rsidP="00856CFF">
      <w:pPr>
        <w:spacing w:after="0"/>
        <w:rPr>
          <w:rFonts w:eastAsia="Arial Unicode MS"/>
        </w:rPr>
      </w:pPr>
      <w:r w:rsidRPr="003E53A3">
        <w:rPr>
          <w:rFonts w:eastAsia="Arial Unicode MS"/>
          <w:b/>
        </w:rPr>
        <w:t>Γ.</w:t>
      </w:r>
      <w:r w:rsidRPr="003E53A3">
        <w:rPr>
          <w:rFonts w:eastAsia="Arial Unicode MS"/>
        </w:rPr>
        <w:t xml:space="preserve"> Την ύπαρξη των αναγκαίων πιστώσεων για την ενταγμένη Πράξη: «…………» με κωδικό πράξης (</w:t>
      </w:r>
      <w:proofErr w:type="spellStart"/>
      <w:r w:rsidRPr="003E53A3">
        <w:rPr>
          <w:rFonts w:eastAsia="Arial Unicode MS"/>
        </w:rPr>
        <w:t>ενάριθμο</w:t>
      </w:r>
      <w:proofErr w:type="spellEnd"/>
      <w:r w:rsidRPr="003E53A3">
        <w:rPr>
          <w:rFonts w:eastAsia="Arial Unicode MS"/>
        </w:rPr>
        <w:t>) …………</w:t>
      </w:r>
      <w:r w:rsidRPr="003E53A3" w:rsidDel="002A0D39">
        <w:rPr>
          <w:rFonts w:eastAsia="Arial Unicode MS"/>
        </w:rPr>
        <w:t xml:space="preserve"> </w:t>
      </w:r>
      <w:r w:rsidRPr="003E53A3">
        <w:rPr>
          <w:rFonts w:eastAsia="Arial Unicode MS"/>
        </w:rPr>
        <w:t>της ΣΑΕ…...</w:t>
      </w:r>
    </w:p>
    <w:p w:rsidR="000B1D8F" w:rsidRPr="003E53A3" w:rsidRDefault="000B1D8F" w:rsidP="00856CFF">
      <w:pPr>
        <w:spacing w:after="0"/>
        <w:rPr>
          <w:rFonts w:eastAsia="Arial Unicode MS"/>
        </w:rPr>
      </w:pPr>
    </w:p>
    <w:p w:rsidR="000B1D8F" w:rsidRPr="003E53A3" w:rsidRDefault="00904AB3" w:rsidP="00856CFF">
      <w:pPr>
        <w:spacing w:after="0"/>
        <w:contextualSpacing/>
        <w:rPr>
          <w:rFonts w:eastAsia="Arial Unicode MS"/>
        </w:rPr>
      </w:pPr>
      <w:r>
        <w:rPr>
          <w:rFonts w:eastAsia="Arial Unicode MS"/>
          <w:b/>
        </w:rPr>
        <w:t>Δ</w:t>
      </w:r>
      <w:r w:rsidR="000B1D8F" w:rsidRPr="003E53A3">
        <w:rPr>
          <w:rFonts w:eastAsia="Arial Unicode MS"/>
          <w:b/>
        </w:rPr>
        <w:t>.</w:t>
      </w:r>
      <w:r w:rsidR="000B1D8F" w:rsidRPr="003E53A3">
        <w:rPr>
          <w:rFonts w:eastAsia="Arial Unicode MS"/>
        </w:rPr>
        <w:t xml:space="preserve"> Την υπ' αριθ. …………</w:t>
      </w:r>
      <w:r w:rsidR="000B1D8F" w:rsidRPr="003E53A3" w:rsidDel="002A0D39">
        <w:rPr>
          <w:rFonts w:eastAsia="Arial Unicode MS"/>
        </w:rPr>
        <w:t xml:space="preserve"> </w:t>
      </w:r>
      <w:r w:rsidR="000B1D8F" w:rsidRPr="003E53A3">
        <w:rPr>
          <w:rFonts w:eastAsia="Arial Unicode MS"/>
        </w:rPr>
        <w:t>Απόφαση τ.. …………</w:t>
      </w:r>
      <w:r w:rsidR="000B1D8F" w:rsidRPr="003E53A3" w:rsidDel="002A0D39">
        <w:rPr>
          <w:rFonts w:eastAsia="Arial Unicode MS"/>
        </w:rPr>
        <w:t xml:space="preserve"> </w:t>
      </w:r>
      <w:r w:rsidR="000B1D8F" w:rsidRPr="003E53A3">
        <w:rPr>
          <w:rFonts w:eastAsia="Arial Unicode MS"/>
        </w:rPr>
        <w:t>για τη διενέργεια συνοπτικού Διαγωνισμού.</w:t>
      </w:r>
    </w:p>
    <w:p w:rsidR="000B1D8F" w:rsidRPr="003E53A3" w:rsidRDefault="000B1D8F" w:rsidP="00856CFF">
      <w:pPr>
        <w:pStyle w:val="Heading1"/>
        <w:spacing w:after="120"/>
        <w:rPr>
          <w:b/>
        </w:rPr>
      </w:pPr>
      <w:bookmarkStart w:id="17" w:name="_Toc440632801"/>
      <w:bookmarkStart w:id="18" w:name="_Toc441733494"/>
      <w:bookmarkStart w:id="19" w:name="_Toc441739433"/>
      <w:bookmarkStart w:id="20" w:name="_Toc441739622"/>
      <w:bookmarkStart w:id="21" w:name="_Toc6564338"/>
      <w:bookmarkStart w:id="22" w:name="_Toc440632799"/>
      <w:bookmarkStart w:id="23" w:name="_Toc441733492"/>
      <w:bookmarkStart w:id="24" w:name="_Toc441739431"/>
      <w:bookmarkStart w:id="25" w:name="_Toc441739620"/>
      <w:r w:rsidRPr="003E53A3">
        <w:t xml:space="preserve">ΑΡΘΡΟ </w:t>
      </w:r>
      <w:r>
        <w:t>2</w:t>
      </w:r>
      <w:r w:rsidRPr="003E53A3">
        <w:t>: Στοιχεία Αναθέτουσας Αρχής</w:t>
      </w:r>
      <w:bookmarkEnd w:id="17"/>
      <w:bookmarkEnd w:id="18"/>
      <w:bookmarkEnd w:id="19"/>
      <w:bookmarkEnd w:id="20"/>
      <w:bookmarkEnd w:id="21"/>
      <w:r w:rsidRPr="003E53A3">
        <w:t xml:space="preserve"> </w:t>
      </w:r>
    </w:p>
    <w:p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tblPr>
      <w:tblGrid>
        <w:gridCol w:w="4026"/>
        <w:gridCol w:w="4502"/>
      </w:tblGrid>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ΥΠΟΥΡΓΕΙΟ ΠΟΛΙΤΙΣΜΟΥ &amp; ΑΘΛΗΤΙΣΜΟΥ</w:t>
            </w:r>
          </w:p>
        </w:tc>
        <w:tc>
          <w:tcPr>
            <w:tcW w:w="4502" w:type="dxa"/>
          </w:tcPr>
          <w:p w:rsidR="000B1D8F" w:rsidRPr="003E53A3" w:rsidRDefault="000B1D8F" w:rsidP="00856CFF">
            <w:pPr>
              <w:spacing w:after="0"/>
              <w:contextualSpacing/>
              <w:rPr>
                <w:rFonts w:eastAsia="Arial Unicode MS"/>
              </w:rPr>
            </w:pP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ΓΕΝΙΚΗ ΔΙΕΥΘΥΝΣΗ</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Εφορεία Αρχαιοτήτων</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Διεύθυνση</w:t>
            </w:r>
          </w:p>
          <w:p w:rsidR="000B1D8F" w:rsidRPr="003E53A3" w:rsidRDefault="000B1D8F" w:rsidP="00856CFF">
            <w:pPr>
              <w:spacing w:after="0"/>
              <w:contextualSpacing/>
              <w:rPr>
                <w:rFonts w:eastAsia="Arial Unicode MS"/>
              </w:rPr>
            </w:pPr>
            <w:r w:rsidRPr="003E53A3">
              <w:rPr>
                <w:rFonts w:eastAsia="Arial Unicode MS"/>
              </w:rPr>
              <w:t>Τοποθεσία / Πόλη</w:t>
            </w:r>
          </w:p>
        </w:tc>
        <w:tc>
          <w:tcPr>
            <w:tcW w:w="4502" w:type="dxa"/>
          </w:tcPr>
          <w:p w:rsidR="000B1D8F" w:rsidRPr="003E53A3" w:rsidRDefault="000B1D8F" w:rsidP="00856CFF">
            <w:pPr>
              <w:spacing w:after="0"/>
              <w:contextualSpacing/>
              <w:rPr>
                <w:rFonts w:eastAsia="Arial Unicode MS"/>
              </w:rPr>
            </w:pPr>
          </w:p>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Υπεύθυνος/η για τον Διαγωνισμό</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Τηλεομοιοτυπία (</w:t>
            </w:r>
            <w:proofErr w:type="spellStart"/>
            <w:r w:rsidRPr="003E53A3">
              <w:rPr>
                <w:rFonts w:eastAsia="Arial Unicode MS"/>
              </w:rPr>
              <w:t>fax</w:t>
            </w:r>
            <w:proofErr w:type="spellEnd"/>
            <w:r w:rsidRPr="003E53A3">
              <w:rPr>
                <w:rFonts w:eastAsia="Arial Unicode MS"/>
              </w:rPr>
              <w:t>)</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rsidTr="00C21663">
        <w:tc>
          <w:tcPr>
            <w:tcW w:w="4026" w:type="dxa"/>
          </w:tcPr>
          <w:p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rsidR="000B1D8F" w:rsidRPr="003E53A3" w:rsidRDefault="000B1D8F" w:rsidP="00856CFF">
            <w:pPr>
              <w:spacing w:after="0"/>
              <w:contextualSpacing/>
              <w:rPr>
                <w:rFonts w:eastAsia="Arial Unicode MS"/>
              </w:rPr>
            </w:pPr>
            <w:r w:rsidRPr="003E53A3">
              <w:rPr>
                <w:rFonts w:eastAsia="Arial Unicode MS"/>
              </w:rPr>
              <w:t>…………</w:t>
            </w:r>
          </w:p>
        </w:tc>
      </w:tr>
    </w:tbl>
    <w:p w:rsidR="000B1D8F" w:rsidRPr="003E53A3" w:rsidRDefault="000B1D8F" w:rsidP="00856CFF">
      <w:pPr>
        <w:pStyle w:val="Heading1"/>
        <w:spacing w:after="120"/>
      </w:pPr>
      <w:bookmarkStart w:id="26" w:name="_Toc440632817"/>
      <w:bookmarkStart w:id="27" w:name="_Toc441733511"/>
      <w:bookmarkStart w:id="28" w:name="_Toc441739450"/>
      <w:bookmarkStart w:id="29" w:name="_Toc441739639"/>
      <w:bookmarkStart w:id="30" w:name="_Toc6564339"/>
      <w:r w:rsidRPr="003E53A3">
        <w:t xml:space="preserve">ΑΡΘΡΟ </w:t>
      </w:r>
      <w:r>
        <w:t>3</w:t>
      </w:r>
      <w:r w:rsidRPr="003E53A3">
        <w:t>:</w:t>
      </w:r>
      <w:bookmarkEnd w:id="26"/>
      <w:bookmarkEnd w:id="27"/>
      <w:bookmarkEnd w:id="28"/>
      <w:bookmarkEnd w:id="29"/>
      <w:r>
        <w:t xml:space="preserve"> Παροχή διευκρινίσεων επί της </w:t>
      </w:r>
      <w:r w:rsidR="0066665F">
        <w:t>διακήρυξη</w:t>
      </w:r>
      <w:r>
        <w:t>ς -</w:t>
      </w:r>
      <w:r w:rsidRPr="003E53A3">
        <w:t xml:space="preserve"> Γλώσσα Διενέργειας Διαγωνισμού</w:t>
      </w:r>
      <w:bookmarkEnd w:id="30"/>
    </w:p>
    <w:p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ς μέχρι και την …………</w:t>
      </w:r>
      <w:r>
        <w:rPr>
          <w:rFonts w:eastAsia="Arial Unicode MS"/>
        </w:rPr>
        <w:t xml:space="preserve"> </w:t>
      </w:r>
      <w:r w:rsidR="00AD4342">
        <w:rPr>
          <w:rFonts w:eastAsia="Arial Unicode MS"/>
          <w:i/>
          <w:color w:val="00B050"/>
        </w:rPr>
        <w:t>(πχ.6</w:t>
      </w:r>
      <w:r w:rsidRPr="00B166F0">
        <w:rPr>
          <w:rFonts w:eastAsia="Arial Unicode MS"/>
          <w:i/>
          <w:color w:val="00B050"/>
          <w:vertAlign w:val="superscript"/>
        </w:rPr>
        <w:t>η</w:t>
      </w:r>
      <w:r w:rsidRPr="00B166F0">
        <w:rPr>
          <w:rFonts w:eastAsia="Arial Unicode MS"/>
          <w:i/>
          <w:color w:val="00B050"/>
        </w:rPr>
        <w:t>)</w:t>
      </w:r>
      <w:r w:rsidRPr="00B166F0">
        <w:rPr>
          <w:rFonts w:eastAsia="Arial Unicode MS"/>
          <w:color w:val="00B050"/>
        </w:rPr>
        <w:t xml:space="preserve"> </w:t>
      </w:r>
      <w:r w:rsidRPr="00E447DD">
        <w:rPr>
          <w:rFonts w:eastAsia="Arial Unicode MS"/>
        </w:rPr>
        <w:t>ημέρα πριν από την καταληκτική ημερομηνία υποβολής των προσφορών, δηλαδή μέχρι την …………</w:t>
      </w:r>
      <w:r w:rsidRPr="00E447DD" w:rsidDel="002A0D39">
        <w:rPr>
          <w:rFonts w:eastAsia="Arial Unicode MS"/>
        </w:rPr>
        <w:t xml:space="preserve"> </w:t>
      </w:r>
      <w:r w:rsidRPr="00E447DD">
        <w:rPr>
          <w:rFonts w:eastAsia="Arial Unicode MS"/>
        </w:rPr>
        <w:t>201… και ώρα …………</w:t>
      </w:r>
    </w:p>
    <w:p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ιστοσελίδα του ΥΠ.ΠΟ.Α. Κανένας υποψήφιος δεν μπορεί σε οποιαδήποτε περίπτωση να 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w:t>
      </w:r>
      <w:r w:rsidRPr="00E447DD">
        <w:rPr>
          <w:rFonts w:eastAsia="Arial Unicode MS"/>
        </w:rPr>
        <w:lastRenderedPageBreak/>
        <w:t xml:space="preserve">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rsidR="000B1D8F" w:rsidRPr="003E53A3" w:rsidRDefault="000B1D8F" w:rsidP="00856CFF">
      <w:pPr>
        <w:pStyle w:val="Heading1"/>
        <w:rPr>
          <w:b/>
        </w:rPr>
      </w:pPr>
      <w:bookmarkStart w:id="31" w:name="_Toc6564340"/>
      <w:r w:rsidRPr="003E53A3">
        <w:t xml:space="preserve">ΑΡΘΡΟ </w:t>
      </w:r>
      <w:r>
        <w:t>4</w:t>
      </w:r>
      <w:r w:rsidRPr="003E53A3">
        <w:t>: Αντικείμενο του Διαγωνισμού</w:t>
      </w:r>
      <w:bookmarkEnd w:id="22"/>
      <w:bookmarkEnd w:id="23"/>
      <w:bookmarkEnd w:id="24"/>
      <w:bookmarkEnd w:id="25"/>
      <w:bookmarkEnd w:id="31"/>
    </w:p>
    <w:p w:rsidR="000B1D8F" w:rsidRPr="00362955" w:rsidRDefault="000B1D8F" w:rsidP="00856CFF">
      <w:pPr>
        <w:spacing w:after="0"/>
        <w:contextualSpacing/>
        <w:rPr>
          <w:rFonts w:eastAsia="Arial Unicode MS"/>
        </w:rPr>
      </w:pPr>
      <w:r w:rsidRPr="003E53A3">
        <w:rPr>
          <w:rFonts w:eastAsia="Arial Unicode MS"/>
        </w:rPr>
        <w:t xml:space="preserve">Αντικείμενο του Διαγωνισμού είναι η </w:t>
      </w:r>
      <w:bookmarkStart w:id="32" w:name="OLE_LINK3"/>
      <w:bookmarkStart w:id="33" w:name="OLE_LINK4"/>
      <w:r>
        <w:rPr>
          <w:rFonts w:eastAsia="Arial Unicode MS"/>
        </w:rPr>
        <w:t xml:space="preserve">επιλογή αναδόχου για την </w:t>
      </w:r>
      <w:r w:rsidRPr="003E53A3">
        <w:rPr>
          <w:rFonts w:eastAsia="Arial Unicode MS"/>
          <w:bCs/>
        </w:rPr>
        <w:t xml:space="preserve">προμήθεια </w:t>
      </w:r>
      <w:r>
        <w:rPr>
          <w:rFonts w:eastAsia="Arial Unicode MS"/>
          <w:bCs/>
        </w:rPr>
        <w:t>/</w:t>
      </w:r>
      <w:r>
        <w:rPr>
          <w:rFonts w:eastAsia="Arial Unicode MS"/>
        </w:rPr>
        <w:t>την παροχή υπηρεσιών</w:t>
      </w:r>
      <w:r w:rsidRPr="003E53A3">
        <w:rPr>
          <w:rFonts w:eastAsia="Arial Unicode MS"/>
        </w:rPr>
        <w:t xml:space="preserve"> …………</w:t>
      </w:r>
      <w:r w:rsidRPr="003E53A3" w:rsidDel="002A0D39">
        <w:rPr>
          <w:rFonts w:eastAsia="Arial Unicode MS"/>
        </w:rPr>
        <w:t xml:space="preserve"> </w:t>
      </w:r>
      <w:r w:rsidRPr="003E53A3">
        <w:rPr>
          <w:rFonts w:eastAsia="Arial Unicode MS"/>
          <w:bCs/>
        </w:rPr>
        <w:t xml:space="preserve">για τις ανάγκες του έργου </w:t>
      </w:r>
      <w:r w:rsidRPr="003E53A3">
        <w:rPr>
          <w:rFonts w:eastAsia="Arial Unicode MS"/>
        </w:rPr>
        <w:t>…………</w:t>
      </w:r>
      <w:r w:rsidRPr="003E53A3" w:rsidDel="002A0D39">
        <w:rPr>
          <w:rFonts w:eastAsia="Arial Unicode MS"/>
        </w:rPr>
        <w:t xml:space="preserve"> </w:t>
      </w:r>
      <w:bookmarkEnd w:id="32"/>
      <w:bookmarkEnd w:id="33"/>
      <w:r w:rsidRPr="003E53A3">
        <w:rPr>
          <w:rFonts w:eastAsia="Arial Unicode MS"/>
          <w:bCs/>
        </w:rPr>
        <w:t xml:space="preserve">που υλοποιεί η </w:t>
      </w:r>
      <w:r w:rsidRPr="003E53A3">
        <w:rPr>
          <w:rFonts w:eastAsia="Arial Unicode MS"/>
        </w:rPr>
        <w:t>…………</w:t>
      </w:r>
      <w:r w:rsidRPr="003E53A3" w:rsidDel="002A0D39">
        <w:rPr>
          <w:rFonts w:eastAsia="Arial Unicode MS"/>
        </w:rPr>
        <w:t xml:space="preserve"> </w:t>
      </w:r>
      <w:r w:rsidRPr="003E53A3">
        <w:rPr>
          <w:rFonts w:eastAsia="Arial Unicode MS"/>
        </w:rPr>
        <w:t>όπως περιγράφεται αναλυτικά στην επισυναπτόμενη Τεχνική Περιγραφή (Παράρτημα Α), η οποία και αποτελεί αναπόσπαστο τμήμα της παρούσας Διακήρυξης.</w:t>
      </w:r>
    </w:p>
    <w:p w:rsidR="000B1D8F" w:rsidRPr="0096303F" w:rsidRDefault="000B1D8F" w:rsidP="00C24EF2">
      <w:pPr>
        <w:spacing w:after="120" w:line="240" w:lineRule="auto"/>
        <w:rPr>
          <w:rFonts w:eastAsia="Arial Unicode MS"/>
          <w:bCs/>
          <w:lang w:eastAsia="en-US"/>
        </w:rPr>
      </w:pPr>
      <w:r w:rsidRPr="0096303F">
        <w:rPr>
          <w:rFonts w:eastAsia="Arial Unicode MS"/>
          <w:bCs/>
          <w:lang w:eastAsia="en-US"/>
        </w:rPr>
        <w:t xml:space="preserve">Τα προς </w:t>
      </w:r>
      <w:r w:rsidRPr="0096303F">
        <w:rPr>
          <w:rFonts w:eastAsia="Arial Unicode MS"/>
          <w:lang w:eastAsia="en-US"/>
        </w:rPr>
        <w:t>προμήθεια</w:t>
      </w:r>
      <w:r w:rsidRPr="0096303F">
        <w:rPr>
          <w:rFonts w:eastAsia="Arial Unicode MS"/>
          <w:bCs/>
          <w:lang w:eastAsia="en-US"/>
        </w:rPr>
        <w:t xml:space="preserve"> αντικείμενα/Οι προς ανάθεση υπηρεσίες κατατάσσονται στους ακόλουθους κωδικούς του Κοινού Λεξιλογίου δημοσίων συμβάσεων (CPV) :</w:t>
      </w:r>
    </w:p>
    <w:p w:rsidR="000B1D8F" w:rsidRPr="00981442" w:rsidRDefault="000B1D8F" w:rsidP="00C24EF2">
      <w:pPr>
        <w:pStyle w:val="foothanging"/>
        <w:ind w:left="0" w:firstLine="0"/>
        <w:rPr>
          <w:rStyle w:val="GridTable6Colorful1"/>
          <w:rFonts w:cs="Times New Roman"/>
          <w:color w:val="0070C0"/>
          <w:szCs w:val="20"/>
          <w:lang w:val="el-GR" w:eastAsia="en-US"/>
        </w:rPr>
      </w:pPr>
      <w:bookmarkStart w:id="34" w:name="_Toc440632800"/>
      <w:bookmarkStart w:id="35" w:name="_Toc441733493"/>
      <w:bookmarkStart w:id="36" w:name="_Toc441739432"/>
      <w:bookmarkStart w:id="37" w:name="_Toc441739621"/>
      <w:r w:rsidRPr="00981442">
        <w:rPr>
          <w:rStyle w:val="GridTable6Colorful1"/>
          <w:rFonts w:cs="Times New Roman"/>
          <w:color w:val="0070C0"/>
          <w:szCs w:val="20"/>
          <w:lang w:val="el-GR" w:eastAsia="en-US"/>
        </w:rPr>
        <w:t xml:space="preserve">[Αναφέρεται </w:t>
      </w:r>
      <w:r w:rsidRPr="00981442">
        <w:rPr>
          <w:rStyle w:val="GridTable6Colorful1"/>
          <w:rFonts w:cs="Times New Roman"/>
          <w:color w:val="0070C0"/>
          <w:szCs w:val="20"/>
          <w:u w:val="single"/>
          <w:lang w:val="el-GR" w:eastAsia="en-US"/>
        </w:rPr>
        <w:t>τυχόν υποδιαίρεση</w:t>
      </w:r>
      <w:r w:rsidRPr="00981442">
        <w:rPr>
          <w:rStyle w:val="GridTable6Colorful1"/>
          <w:rFonts w:cs="Times New Roman"/>
          <w:color w:val="0070C0"/>
          <w:szCs w:val="20"/>
          <w:lang w:val="el-GR" w:eastAsia="en-US"/>
        </w:rPr>
        <w:t xml:space="preserve"> αντικειμένων/υπηρεσιών σε </w:t>
      </w:r>
      <w:r w:rsidRPr="00981442">
        <w:rPr>
          <w:rStyle w:val="GridTable6Colorful1"/>
          <w:rFonts w:cs="Times New Roman"/>
          <w:b/>
          <w:color w:val="0070C0"/>
          <w:szCs w:val="20"/>
          <w:lang w:val="el-GR" w:eastAsia="en-US"/>
        </w:rPr>
        <w:t>τμήματα</w:t>
      </w:r>
      <w:r w:rsidRPr="00981442">
        <w:rPr>
          <w:rStyle w:val="GridTable6Colorful1"/>
          <w:rFonts w:cs="Times New Roman"/>
          <w:color w:val="0070C0"/>
          <w:szCs w:val="20"/>
          <w:lang w:val="el-GR" w:eastAsia="en-US"/>
        </w:rPr>
        <w:t>, ποια είναι αυτά, δυνατότητα/μη υποβολής προσφοράς μόνο για μέρος της ποσότητας των αντικειμένων/υπηρεσιών ή/και μόνο για ορισμένα από τα αντικείμενα/υπηρεσίες.</w:t>
      </w:r>
    </w:p>
    <w:p w:rsidR="000B1D8F" w:rsidRPr="00981442" w:rsidRDefault="000B1D8F" w:rsidP="00C24EF2">
      <w:pPr>
        <w:pStyle w:val="foothanging"/>
        <w:rPr>
          <w:rStyle w:val="GridTable6Colorful1"/>
          <w:rFonts w:cs="Times New Roman"/>
          <w:color w:val="0070C0"/>
          <w:szCs w:val="20"/>
          <w:u w:val="single"/>
          <w:lang w:val="el-GR" w:eastAsia="en-US"/>
        </w:rPr>
      </w:pPr>
      <w:r w:rsidRPr="00981442">
        <w:rPr>
          <w:rStyle w:val="GridTable6Colorful1"/>
          <w:rFonts w:cs="Times New Roman"/>
          <w:color w:val="0070C0"/>
          <w:szCs w:val="20"/>
          <w:u w:val="single"/>
          <w:lang w:val="el-GR" w:eastAsia="en-US"/>
        </w:rPr>
        <w:t>Ή υποχρεωτικά αναφέρεται τεκμηρίωση της μη υποδιαίρεσης}</w:t>
      </w:r>
    </w:p>
    <w:p w:rsidR="000B1D8F" w:rsidRPr="007A323F" w:rsidRDefault="000B1D8F" w:rsidP="007A323F">
      <w:pPr>
        <w:spacing w:after="0"/>
        <w:contextualSpacing/>
        <w:rPr>
          <w:rFonts w:eastAsia="Arial Unicode MS"/>
          <w:lang w:eastAsia="en-US"/>
        </w:rPr>
      </w:pPr>
      <w:r w:rsidRPr="0043315B">
        <w:rPr>
          <w:rFonts w:eastAsia="Arial Unicode MS"/>
          <w:color w:val="0070C0"/>
          <w:lang w:eastAsia="en-US"/>
        </w:rPr>
        <w:t>Η ανάθεση της σύμβασης για την προμήθεια…./τις υπηρεσίες …υπό τη μορφή χωριστών τμημάτων δεν είναι δυνατή/εφικτή  λόγω της φύσης /του χαρακτήρα του έργου ή διότι δεν εξυπηρετεί το στόχο του έργου ή λόγω της φύσης του έργου και της σχετικής ανάγκης ενιαίου συντονισμού της υλοποίησης αυτού</w:t>
      </w:r>
      <w:r w:rsidRPr="007A323F">
        <w:rPr>
          <w:rFonts w:eastAsia="Arial Unicode MS"/>
          <w:lang w:eastAsia="en-US"/>
        </w:rPr>
        <w:t>.</w:t>
      </w:r>
    </w:p>
    <w:p w:rsidR="000B1D8F" w:rsidRPr="00856CFF" w:rsidRDefault="000B1D8F" w:rsidP="00856CFF">
      <w:pPr>
        <w:pStyle w:val="Heading1"/>
      </w:pPr>
      <w:bookmarkStart w:id="38" w:name="_Toc6564341"/>
      <w:r w:rsidRPr="003E53A3">
        <w:t xml:space="preserve">ΑΡΘΡΟ </w:t>
      </w:r>
      <w:r>
        <w:t>5</w:t>
      </w:r>
      <w:r w:rsidRPr="003E53A3">
        <w:t xml:space="preserve">: </w:t>
      </w:r>
      <w:bookmarkEnd w:id="34"/>
      <w:bookmarkEnd w:id="35"/>
      <w:bookmarkEnd w:id="36"/>
      <w:bookmarkEnd w:id="37"/>
      <w:r w:rsidRPr="00856CFF">
        <w:t>Προϋπολογισμός –Χρηματοδότηση</w:t>
      </w:r>
      <w:bookmarkEnd w:id="38"/>
      <w:r w:rsidRPr="00856CFF">
        <w:t xml:space="preserve"> </w:t>
      </w:r>
    </w:p>
    <w:p w:rsidR="000B1D8F" w:rsidRPr="003E53A3" w:rsidRDefault="000B1D8F" w:rsidP="00856CFF">
      <w:pPr>
        <w:spacing w:after="0"/>
        <w:contextualSpacing/>
        <w:rPr>
          <w:rFonts w:eastAsia="Arial Unicode MS"/>
          <w:lang w:eastAsia="en-US"/>
        </w:rPr>
      </w:pPr>
      <w:r w:rsidRPr="003E53A3">
        <w:rPr>
          <w:rFonts w:eastAsia="Arial Unicode MS"/>
          <w:lang w:eastAsia="en-US"/>
        </w:rPr>
        <w:t>Ο συνολικός προϋπολογισμός της προμήθειας</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ποσό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μη συμπεριλαμβανομένου του ΦΠΑ, ήτοι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συμπεριλαμβανομένου του ΦΠΑ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και θα βαρύνει τις πιστώσεις της Πράξης </w:t>
      </w:r>
      <w:r w:rsidRPr="003E53A3">
        <w:rPr>
          <w:rFonts w:eastAsia="Arial Unicode MS"/>
          <w:bCs/>
        </w:rPr>
        <w:t>«</w:t>
      </w:r>
      <w:r w:rsidRPr="003E53A3">
        <w:rPr>
          <w:rFonts w:eastAsia="Arial Unicode MS"/>
        </w:rPr>
        <w:t>…………</w:t>
      </w:r>
      <w:r w:rsidRPr="003E53A3">
        <w:rPr>
          <w:rFonts w:eastAsia="Arial Unicode MS"/>
          <w:bCs/>
        </w:rPr>
        <w:t xml:space="preserve">» </w:t>
      </w:r>
      <w:r w:rsidRPr="003E53A3">
        <w:rPr>
          <w:rFonts w:eastAsia="Arial Unicode MS"/>
          <w:lang w:eastAsia="en-US"/>
        </w:rPr>
        <w:t xml:space="preserve"> με κωδικό MIS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ΚΩΔ. Πράξης Σ.Α.: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της ΣΑΕ….  που συγχρηματοδοτείται από το </w:t>
      </w:r>
      <w:r w:rsidRPr="00D334E0">
        <w:rPr>
          <w:rFonts w:eastAsia="Arial Unicode MS"/>
          <w:color w:val="0070C0"/>
          <w:lang w:eastAsia="en-US"/>
        </w:rPr>
        <w:t xml:space="preserve">Ευρωπαϊκό Ταμείο Περιφερειακής Ανάπτυξης </w:t>
      </w:r>
      <w:r w:rsidR="00D334E0" w:rsidRPr="00D334E0">
        <w:rPr>
          <w:rFonts w:eastAsia="Arial Unicode MS"/>
          <w:color w:val="0070C0"/>
          <w:lang w:eastAsia="en-US"/>
        </w:rPr>
        <w:t>ή …</w:t>
      </w:r>
      <w:r w:rsidR="00D334E0">
        <w:rPr>
          <w:rFonts w:eastAsia="Arial Unicode MS"/>
          <w:lang w:eastAsia="en-US"/>
        </w:rPr>
        <w:t xml:space="preserve"> </w:t>
      </w:r>
      <w:r w:rsidRPr="003E53A3">
        <w:rPr>
          <w:rFonts w:eastAsia="Arial Unicode MS"/>
          <w:lang w:eastAsia="en-US"/>
        </w:rPr>
        <w:t>και από Εθνικούς Πόρους στο πλαίσιο του Επιχειρησιακού Προγράμματος «</w:t>
      </w:r>
      <w:r w:rsidRPr="003E53A3">
        <w:rPr>
          <w:rFonts w:eastAsia="Arial Unicode MS"/>
        </w:rPr>
        <w:t>…………</w:t>
      </w:r>
      <w:r w:rsidRPr="003E53A3">
        <w:rPr>
          <w:rFonts w:eastAsia="Arial Unicode MS"/>
          <w:lang w:eastAsia="en-US"/>
        </w:rPr>
        <w:t xml:space="preserve">» </w:t>
      </w:r>
    </w:p>
    <w:p w:rsidR="000B1D8F" w:rsidRPr="003E53A3" w:rsidRDefault="000B1D8F" w:rsidP="00856CFF">
      <w:pPr>
        <w:pStyle w:val="Heading1"/>
        <w:spacing w:after="120"/>
      </w:pPr>
      <w:bookmarkStart w:id="39" w:name="_Toc440632813"/>
      <w:bookmarkStart w:id="40" w:name="_Toc441733507"/>
      <w:bookmarkStart w:id="41" w:name="_Toc441739446"/>
      <w:bookmarkStart w:id="42" w:name="_Toc441739635"/>
      <w:bookmarkStart w:id="43" w:name="_Toc6564342"/>
      <w:bookmarkStart w:id="44" w:name="_Toc440632802"/>
      <w:bookmarkStart w:id="45" w:name="_Toc441733495"/>
      <w:bookmarkStart w:id="46" w:name="_Toc441739434"/>
      <w:bookmarkStart w:id="47" w:name="_Toc441739623"/>
      <w:r w:rsidRPr="003E53A3">
        <w:lastRenderedPageBreak/>
        <w:t xml:space="preserve">ΑΡΘΡΟ </w:t>
      </w:r>
      <w:r>
        <w:t>6</w:t>
      </w:r>
      <w:r w:rsidRPr="003E53A3">
        <w:t xml:space="preserve">: </w:t>
      </w:r>
      <w:bookmarkEnd w:id="39"/>
      <w:bookmarkEnd w:id="40"/>
      <w:bookmarkEnd w:id="41"/>
      <w:bookmarkEnd w:id="42"/>
      <w:r w:rsidRPr="00856CFF">
        <w:t>Δ</w:t>
      </w:r>
      <w:r>
        <w:t>ιάρκεια της σύμβασης</w:t>
      </w:r>
      <w:bookmarkEnd w:id="43"/>
    </w:p>
    <w:p w:rsidR="000B1D8F" w:rsidRPr="003E53A3" w:rsidRDefault="000B1D8F" w:rsidP="00856CFF">
      <w:pPr>
        <w:spacing w:after="120"/>
        <w:rPr>
          <w:rFonts w:eastAsia="Arial Unicode MS"/>
          <w:lang w:eastAsia="en-US"/>
        </w:rPr>
      </w:pPr>
      <w:r w:rsidRPr="003E53A3">
        <w:rPr>
          <w:rFonts w:eastAsia="Arial Unicode MS"/>
        </w:rPr>
        <w:t>Η προμήθεια</w:t>
      </w:r>
      <w:r>
        <w:rPr>
          <w:rFonts w:eastAsia="Arial Unicode MS"/>
        </w:rPr>
        <w:t>/παροχή υπηρεσιών</w:t>
      </w:r>
      <w:r w:rsidRPr="003E53A3">
        <w:rPr>
          <w:rFonts w:eastAsia="Arial Unicode MS"/>
        </w:rPr>
        <w:t xml:space="preserve"> θα ολοκληρωθεί σε </w:t>
      </w:r>
      <w:r w:rsidRPr="003E53A3">
        <w:rPr>
          <w:rFonts w:eastAsia="Arial Unicode MS"/>
          <w:lang w:eastAsia="en-US"/>
        </w:rPr>
        <w:t>………… μήνες από την υπογραφή της  σύμβασης.</w:t>
      </w:r>
    </w:p>
    <w:p w:rsidR="000B1D8F" w:rsidRPr="00981442" w:rsidRDefault="000B1D8F" w:rsidP="00856CFF">
      <w:pPr>
        <w:spacing w:after="0"/>
        <w:contextualSpacing/>
        <w:rPr>
          <w:rStyle w:val="GridTable1Light-Accent21"/>
          <w:color w:val="0070C0"/>
        </w:rPr>
      </w:pPr>
      <w:r w:rsidRPr="00981442">
        <w:rPr>
          <w:rStyle w:val="GridTable1Light-Accent21"/>
          <w:color w:val="0070C0"/>
        </w:rPr>
        <w:t>[</w:t>
      </w:r>
      <w:r w:rsidRPr="00981442">
        <w:rPr>
          <w:rStyle w:val="GridTable1Light-Accent21"/>
          <w:color w:val="0070C0"/>
          <w:sz w:val="18"/>
        </w:rPr>
        <w:t>Αν η Αναθέτουσα Αρχή απαιτεί τμηματικές παραδόσεις τότε συμπληρώνονται τα κάτωθι:</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Οι τμηματικές παραδόσεις όπως περιγράφονται αναλυτικά στο Παράρτημα Α θα πραγματοποιούνται ως εξής: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Πρώτη τμηματική παράδοση:</w:t>
      </w:r>
      <w:r w:rsidRPr="00981442">
        <w:rPr>
          <w:rStyle w:val="GridTable1Light-Accent21"/>
          <w:i w:val="0"/>
          <w:color w:val="0070C0"/>
        </w:rPr>
        <w:tab/>
        <w:t>σε ………… μήνες από την υπογραφή της  σύμβασης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Δεύτερη τμηματική παράδοση:</w:t>
      </w:r>
      <w:r w:rsidRPr="00981442">
        <w:rPr>
          <w:rStyle w:val="GridTable1Light-Accent21"/>
          <w:i w:val="0"/>
          <w:color w:val="0070C0"/>
        </w:rPr>
        <w:tab/>
        <w:t>σε ………… μήνες από την υπογραφή της  σύμβασης</w:t>
      </w:r>
    </w:p>
    <w:p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Τρίτη τμηματική παράδοση:</w:t>
      </w:r>
      <w:r w:rsidRPr="00981442">
        <w:rPr>
          <w:rStyle w:val="GridTable1Light-Accent21"/>
          <w:i w:val="0"/>
          <w:color w:val="0070C0"/>
        </w:rPr>
        <w:tab/>
        <w:t>σε ………… μήνες από την υπογραφή της  σύμβασης]</w:t>
      </w:r>
    </w:p>
    <w:p w:rsidR="000B1D8F" w:rsidRPr="003E53A3" w:rsidRDefault="000B1D8F" w:rsidP="00856CFF">
      <w:pPr>
        <w:pStyle w:val="Heading1"/>
        <w:spacing w:after="120"/>
      </w:pPr>
      <w:bookmarkStart w:id="48" w:name="_Toc440632814"/>
      <w:bookmarkStart w:id="49" w:name="_Toc441733508"/>
      <w:bookmarkStart w:id="50" w:name="_Toc441739447"/>
      <w:bookmarkStart w:id="51" w:name="_Toc441739636"/>
      <w:bookmarkStart w:id="52" w:name="_Toc6564343"/>
      <w:r w:rsidRPr="003E53A3">
        <w:t xml:space="preserve">ΑΡΘΡΟ </w:t>
      </w:r>
      <w:r>
        <w:t>7</w:t>
      </w:r>
      <w:r w:rsidRPr="003E53A3">
        <w:t xml:space="preserve">: </w:t>
      </w:r>
      <w:r>
        <w:t>Αμοιβή αναδόχου</w:t>
      </w:r>
      <w:bookmarkEnd w:id="48"/>
      <w:bookmarkEnd w:id="49"/>
      <w:bookmarkEnd w:id="50"/>
      <w:bookmarkEnd w:id="51"/>
      <w:bookmarkEnd w:id="52"/>
    </w:p>
    <w:p w:rsidR="00AD4342" w:rsidRPr="001F58BC" w:rsidRDefault="00AD4342" w:rsidP="00AD4342">
      <w:pPr>
        <w:numPr>
          <w:ilvl w:val="0"/>
          <w:numId w:val="16"/>
        </w:numPr>
        <w:spacing w:after="120" w:line="240" w:lineRule="auto"/>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σύμβασης </w:t>
      </w:r>
      <w:r w:rsidRPr="00E447DD">
        <w:rPr>
          <w:rFonts w:eastAsia="Arial Unicode MS"/>
        </w:rPr>
        <w:t>της προμήθειας</w:t>
      </w:r>
      <w:r>
        <w:rPr>
          <w:rFonts w:eastAsia="Arial Unicode MS"/>
        </w:rPr>
        <w:t>/των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rsidR="000B1D8F" w:rsidRPr="00856CFF" w:rsidRDefault="000B1D8F" w:rsidP="00094FC4">
      <w:pPr>
        <w:pStyle w:val="ListParagraph3"/>
        <w:numPr>
          <w:ilvl w:val="0"/>
          <w:numId w:val="16"/>
        </w:numPr>
        <w:spacing w:after="0"/>
        <w:rPr>
          <w:rFonts w:eastAsia="Arial Unicode MS"/>
          <w:lang w:eastAsia="en-US"/>
        </w:rPr>
      </w:pPr>
      <w:r w:rsidRPr="00856CFF">
        <w:rPr>
          <w:rFonts w:eastAsia="Arial Unicode MS"/>
          <w:lang w:eastAsia="en-US"/>
        </w:rPr>
        <w:t>Η πληρωμή του Αναδόχου δύναται να γίνει με έναν από τους ακόλουθους τρόπους:</w:t>
      </w:r>
    </w:p>
    <w:p w:rsidR="000B1D8F" w:rsidRPr="00291164" w:rsidRDefault="000B1D8F" w:rsidP="001145C8">
      <w:pPr>
        <w:spacing w:after="120" w:line="240" w:lineRule="auto"/>
        <w:ind w:left="357"/>
        <w:rPr>
          <w:rStyle w:val="SubtleEmphasis1"/>
          <w:i w:val="0"/>
          <w:color w:val="0070C0"/>
        </w:rPr>
      </w:pPr>
      <w:r w:rsidRPr="00981442">
        <w:rPr>
          <w:rFonts w:eastAsia="Arial Unicode MS"/>
          <w:i/>
          <w:color w:val="0070C0"/>
        </w:rPr>
        <w:t xml:space="preserve">- </w:t>
      </w:r>
      <w:r w:rsidRPr="00981442">
        <w:rPr>
          <w:rFonts w:eastAsia="Arial Unicode MS"/>
          <w:i/>
          <w:color w:val="0070C0"/>
        </w:rPr>
        <w:tab/>
      </w:r>
      <w:r w:rsidRPr="00291164">
        <w:rPr>
          <w:rStyle w:val="SubtleEmphasis1"/>
          <w:i w:val="0"/>
          <w:color w:val="0070C0"/>
        </w:rPr>
        <w:t>Εξόφληση του 100% της συμβατικής αξίας με την οριστική παραλαβή του συνόλου της προμήθειας/των υπηρεσιών</w:t>
      </w:r>
    </w:p>
    <w:p w:rsidR="000B1D8F" w:rsidRPr="00291164" w:rsidRDefault="000B1D8F" w:rsidP="001145C8">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Τμηματική εξόφληση μετά την οριστική παραλαβή κάθε μέρους των υπό προμήθεια  υλικών/υπηρεσιών σύμφωνα με τη Διακήρυξη και την Τεχνική Προσφορά του Αναδόχου.</w:t>
      </w:r>
    </w:p>
    <w:p w:rsidR="00F073BF" w:rsidRPr="00F073BF" w:rsidRDefault="000B1D8F" w:rsidP="00F073BF">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 xml:space="preserve">Χορήγηση έντοκης προκαταβολής ποσοστού …% </w:t>
      </w:r>
      <w:r w:rsidRPr="00291164">
        <w:rPr>
          <w:rStyle w:val="GridTable6Colorful1"/>
          <w:i w:val="0"/>
          <w:color w:val="0070C0"/>
          <w:sz w:val="18"/>
        </w:rPr>
        <w:t>(συμπληρώνεται το ανώτερο μέχρι 50%),</w:t>
      </w:r>
      <w:r w:rsidRPr="00291164">
        <w:rPr>
          <w:rStyle w:val="SubtleEmphasis1"/>
          <w:i w:val="0"/>
          <w:color w:val="0070C0"/>
        </w:rPr>
        <w:t xml:space="preserve">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291164">
        <w:rPr>
          <w:rStyle w:val="SubtleEmphasis1"/>
          <w:i w:val="0"/>
          <w:color w:val="0070C0"/>
        </w:rPr>
        <w:t>περ</w:t>
      </w:r>
      <w:proofErr w:type="spellEnd"/>
      <w:r w:rsidRPr="00291164">
        <w:rPr>
          <w:rStyle w:val="SubtleEmphasis1"/>
          <w:i w:val="0"/>
          <w:color w:val="0070C0"/>
        </w:rPr>
        <w:t xml:space="preserve">.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w:t>
      </w:r>
      <w:r w:rsidR="00F073BF" w:rsidRPr="00F073BF">
        <w:rPr>
          <w:rStyle w:val="SubtleEmphasis1"/>
          <w:color w:val="0070C0"/>
        </w:rPr>
        <w:t xml:space="preserve">Ο </w:t>
      </w:r>
      <w:r w:rsidR="00F073BF" w:rsidRPr="00F073BF">
        <w:rPr>
          <w:rStyle w:val="SubtleEmphasis1"/>
          <w:i w:val="0"/>
          <w:color w:val="0070C0"/>
        </w:rPr>
        <w:t>τόκος</w:t>
      </w:r>
      <w:r w:rsidR="00F073BF" w:rsidRPr="00F073BF">
        <w:rPr>
          <w:rStyle w:val="SubtleEmphasis1"/>
          <w:color w:val="0070C0"/>
        </w:rPr>
        <w:t xml:space="preserve"> </w:t>
      </w:r>
      <w:r w:rsidR="00F073BF" w:rsidRPr="00F073BF">
        <w:rPr>
          <w:rStyle w:val="SubtleEmphasis1"/>
          <w:i w:val="0"/>
          <w:color w:val="0070C0"/>
        </w:rPr>
        <w:t>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w:t>
      </w:r>
    </w:p>
    <w:p w:rsidR="000B1D8F" w:rsidRPr="00CC7CCA" w:rsidRDefault="00254F7C" w:rsidP="00254F7C">
      <w:pPr>
        <w:spacing w:after="120" w:line="240" w:lineRule="auto"/>
        <w:ind w:left="357"/>
        <w:rPr>
          <w:rStyle w:val="GridTable6Colorful1"/>
          <w:i w:val="0"/>
          <w:color w:val="0070C0"/>
        </w:rPr>
      </w:pPr>
      <w:r w:rsidRPr="00981442">
        <w:rPr>
          <w:i/>
          <w:color w:val="0070C0"/>
          <w:sz w:val="18"/>
          <w:szCs w:val="18"/>
        </w:rPr>
        <w:t xml:space="preserve"> </w:t>
      </w:r>
      <w:r w:rsidR="000B1D8F" w:rsidRPr="00981442">
        <w:rPr>
          <w:i/>
          <w:color w:val="0070C0"/>
          <w:sz w:val="18"/>
          <w:szCs w:val="18"/>
        </w:rPr>
        <w:t xml:space="preserve">[Προσαρμόζεται κατά περίπτωση από την Αναθέτουσα Αρχή. Όταν, σύμφωνα με τη Σύμβαση, </w:t>
      </w:r>
      <w:r w:rsidR="000B1D8F" w:rsidRPr="00981442">
        <w:rPr>
          <w:rStyle w:val="GridTable6Colorful1"/>
          <w:i w:val="0"/>
          <w:color w:val="0070C0"/>
          <w:sz w:val="18"/>
          <w:szCs w:val="18"/>
          <w:lang w:eastAsia="en-US"/>
        </w:rPr>
        <w:t>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291164" w:rsidRDefault="000B1D8F" w:rsidP="00042F51">
      <w:pPr>
        <w:spacing w:after="120" w:line="240" w:lineRule="auto"/>
        <w:ind w:left="357"/>
        <w:rPr>
          <w:rStyle w:val="SubtleEmphasis1"/>
          <w:i w:val="0"/>
          <w:color w:val="0070C0"/>
        </w:rPr>
      </w:pPr>
      <w:r w:rsidRPr="00291164">
        <w:rPr>
          <w:rStyle w:val="SubtleEmphasis1"/>
          <w:i w:val="0"/>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291164">
        <w:rPr>
          <w:rStyle w:val="SubtleEmphasis1"/>
          <w:i w:val="0"/>
          <w:color w:val="0070C0"/>
        </w:rPr>
        <w:t>περ</w:t>
      </w:r>
      <w:proofErr w:type="spellEnd"/>
      <w:r w:rsidRPr="00291164">
        <w:rPr>
          <w:rStyle w:val="SubtleEmphasis1"/>
          <w:i w:val="0"/>
          <w:color w:val="0070C0"/>
        </w:rPr>
        <w:t xml:space="preserve">.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w:t>
      </w:r>
      <w:r w:rsidRPr="00291164">
        <w:rPr>
          <w:rStyle w:val="SubtleEmphasis1"/>
          <w:i w:val="0"/>
          <w:color w:val="0070C0"/>
        </w:rPr>
        <w:lastRenderedPageBreak/>
        <w:t xml:space="preserve">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p>
    <w:p w:rsidR="000B1D8F" w:rsidRPr="00981442" w:rsidRDefault="000B1D8F" w:rsidP="00042F51">
      <w:pPr>
        <w:spacing w:after="120" w:line="240" w:lineRule="auto"/>
        <w:ind w:left="357"/>
        <w:rPr>
          <w:rStyle w:val="GridTable6Colorful1"/>
          <w:color w:val="0070C0"/>
          <w:sz w:val="18"/>
          <w:szCs w:val="18"/>
        </w:rPr>
      </w:pPr>
      <w:r w:rsidRPr="00981442">
        <w:rPr>
          <w:rStyle w:val="GridTable6Colorful1"/>
          <w:color w:val="0070C0"/>
          <w:sz w:val="18"/>
          <w:szCs w:val="18"/>
          <w:lang w:eastAsia="en-US"/>
        </w:rPr>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rsidR="007F2ACC" w:rsidRDefault="007F2ACC" w:rsidP="007F2ACC">
      <w:pPr>
        <w:spacing w:line="240" w:lineRule="auto"/>
        <w:ind w:left="360"/>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rsidR="000B1D8F" w:rsidRPr="003E53A3" w:rsidRDefault="000B1D8F" w:rsidP="00856CFF">
      <w:pPr>
        <w:pStyle w:val="Heading1"/>
        <w:spacing w:after="120"/>
      </w:pPr>
      <w:bookmarkStart w:id="53" w:name="_Toc6564344"/>
      <w:r w:rsidRPr="003E53A3">
        <w:t xml:space="preserve">ΑΡΘΡΟ </w:t>
      </w:r>
      <w:r>
        <w:t>8</w:t>
      </w:r>
      <w:r w:rsidRPr="003E53A3">
        <w:t>: Γενικές προϋποθέσεις συμμετοχής- Δικαίωμα συμμετοχής – Λοιποί Λόγοι Αποκλεισμού</w:t>
      </w:r>
      <w:bookmarkEnd w:id="53"/>
      <w:r w:rsidRPr="003E53A3">
        <w:t xml:space="preserve">  </w:t>
      </w:r>
      <w:bookmarkEnd w:id="44"/>
      <w:bookmarkEnd w:id="45"/>
      <w:bookmarkEnd w:id="46"/>
      <w:bookmarkEnd w:id="47"/>
    </w:p>
    <w:p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rsidR="000B1D8F" w:rsidRPr="004A0561" w:rsidRDefault="000B1D8F" w:rsidP="004A0561">
      <w:pPr>
        <w:numPr>
          <w:ilvl w:val="1"/>
          <w:numId w:val="17"/>
        </w:numPr>
        <w:spacing w:after="0"/>
        <w:contextualSpacing/>
        <w:rPr>
          <w:rFonts w:eastAsia="Arial Unicode MS"/>
          <w:lang w:eastAsia="en-US"/>
        </w:rPr>
      </w:pPr>
      <w:r w:rsidRPr="004A0561">
        <w:rPr>
          <w:rFonts w:eastAsia="Arial Unicode MS"/>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w:t>
      </w:r>
      <w:r w:rsidRPr="003E53A3">
        <w:rPr>
          <w:rFonts w:eastAsia="Arial Unicode MS"/>
          <w:lang w:eastAsia="en-US"/>
        </w:rPr>
        <w:lastRenderedPageBreak/>
        <w:t>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3E53A3" w:rsidDel="00245FA3">
        <w:rPr>
          <w:rFonts w:eastAsia="Arial Unicode MS"/>
          <w:lang w:eastAsia="en-US"/>
        </w:rPr>
        <w:t xml:space="preserve"> </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0B1D8F" w:rsidRPr="003E53A3"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B1D8F" w:rsidRPr="003E53A3" w:rsidRDefault="000B1D8F" w:rsidP="005A1A57">
      <w:pPr>
        <w:spacing w:after="0"/>
        <w:ind w:left="357"/>
        <w:contextualSpacing/>
        <w:rPr>
          <w:rFonts w:eastAsia="Arial Unicode MS"/>
          <w:lang w:eastAsia="en-US"/>
        </w:rPr>
      </w:pPr>
      <w:r w:rsidRPr="003E53A3">
        <w:rPr>
          <w:rFonts w:eastAsia="Arial Unicode MS"/>
          <w:lang w:eastAsia="en-US"/>
        </w:rPr>
        <w:t xml:space="preserve">Η υποχρέωση αποκλεισμού οικονομικού φορέα εφαρμόζεται επίσης όταν το πρόσωπο εις βάρος του οποίου εκδόθηκε </w:t>
      </w:r>
      <w:r w:rsidR="00D64730">
        <w:rPr>
          <w:rFonts w:eastAsia="Arial Unicode MS"/>
          <w:lang w:eastAsia="en-US"/>
        </w:rPr>
        <w:t>αμετάκλητη</w:t>
      </w:r>
      <w:r w:rsidR="00D64730" w:rsidRPr="003E53A3">
        <w:rPr>
          <w:rFonts w:eastAsia="Arial Unicode MS"/>
          <w:lang w:eastAsia="en-US"/>
        </w:rPr>
        <w:t xml:space="preserve"> </w:t>
      </w:r>
      <w:r w:rsidRPr="003E53A3">
        <w:rPr>
          <w:rFonts w:eastAsia="Arial Unicode MS"/>
          <w:lang w:eastAsia="en-US"/>
        </w:rPr>
        <w:t xml:space="preserve">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rsidR="000B1D8F" w:rsidRDefault="000B1D8F" w:rsidP="00474221">
      <w:pPr>
        <w:spacing w:after="160"/>
        <w:ind w:left="357"/>
        <w:rPr>
          <w:rFonts w:eastAsia="Arial Unicode MS"/>
          <w:lang w:eastAsia="en-US"/>
        </w:rPr>
      </w:pPr>
      <w:r w:rsidRPr="003E53A3">
        <w:rPr>
          <w:rFonts w:eastAsia="Arial Unicode MS"/>
          <w:lang w:eastAsia="en-US"/>
        </w:rPr>
        <w:t>α) στις περιπτώσεις εταιρειών περιορισμένης ευθύνης (Ε.Π.Ε.) και προσωπικών εταιρειών (Ο.Ε. και Ε.Ε.)</w:t>
      </w:r>
      <w:r w:rsidRPr="009B4C6B">
        <w:rPr>
          <w:rFonts w:eastAsia="Arial Unicode MS"/>
          <w:lang w:eastAsia="en-US"/>
        </w:rPr>
        <w:t xml:space="preserve"> </w:t>
      </w:r>
      <w:r>
        <w:rPr>
          <w:rFonts w:eastAsia="Arial Unicode MS"/>
          <w:lang w:eastAsia="en-US"/>
        </w:rPr>
        <w:t>και ιδιωτικών κεφαλαιουχικών εταιρειών</w:t>
      </w:r>
      <w:r w:rsidR="00AD1367">
        <w:rPr>
          <w:rFonts w:eastAsia="Arial Unicode MS"/>
          <w:lang w:eastAsia="en-US"/>
        </w:rPr>
        <w:t xml:space="preserve"> (Ι.Κ.Ε.)</w:t>
      </w:r>
      <w:r w:rsidRPr="003E53A3">
        <w:rPr>
          <w:rFonts w:eastAsia="Arial Unicode MS"/>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00DA443B">
        <w:rPr>
          <w:rFonts w:eastAsia="Arial Unicode MS"/>
          <w:lang w:eastAsia="en-US"/>
        </w:rPr>
        <w:t xml:space="preserve"> και γ) στις περιπτώσεις των συνεταιρισμών τα μέλη του Διοικητικού Συμβουλίου</w:t>
      </w:r>
      <w:r w:rsidRPr="003E53A3">
        <w:rPr>
          <w:rFonts w:eastAsia="Arial Unicode MS"/>
          <w:lang w:eastAsia="en-US"/>
        </w:rPr>
        <w:t>.</w:t>
      </w:r>
      <w:r w:rsidRPr="00FB10B7">
        <w:rPr>
          <w:rFonts w:eastAsia="Arial Unicode MS"/>
          <w:lang w:eastAsia="en-US"/>
        </w:rPr>
        <w:t xml:space="preserve"> Σε όλες τις υπόλοιπες περιπτώσεις νομικών προσώπων, η υποχρέωση των προηγούμενων εδαφίων αφορά στους νόμιμους εκπροσώπους τους.</w:t>
      </w:r>
    </w:p>
    <w:p w:rsidR="000B1D8F" w:rsidRPr="004A0561"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4A0561" w:rsidRDefault="000B1D8F" w:rsidP="00094FC4">
      <w:pPr>
        <w:pStyle w:val="ListParagraph3"/>
        <w:numPr>
          <w:ilvl w:val="1"/>
          <w:numId w:val="17"/>
        </w:numPr>
        <w:spacing w:after="0"/>
        <w:rPr>
          <w:rFonts w:eastAsia="Arial Unicode MS"/>
          <w:lang w:eastAsia="en-US"/>
        </w:rPr>
      </w:pPr>
      <w:r w:rsidRPr="004A0561">
        <w:rPr>
          <w:rFonts w:eastAsia="Arial Unicode MS"/>
          <w:lang w:eastAsia="en-US"/>
        </w:rPr>
        <w:t xml:space="preserve">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rsidR="007F102E"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ή/και </w:t>
      </w:r>
      <w:r>
        <w:rPr>
          <w:rFonts w:eastAsia="Arial Unicode MS"/>
          <w:lang w:eastAsia="en-US"/>
        </w:rPr>
        <w:t xml:space="preserve">όταν η αναθέτουσα αρχή </w:t>
      </w:r>
      <w:r w:rsidRPr="003E53A3">
        <w:rPr>
          <w:rFonts w:eastAsia="Arial Unicode MS"/>
          <w:lang w:eastAsia="en-US"/>
        </w:rPr>
        <w:t xml:space="preserve">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Η </w:t>
      </w:r>
      <w:r w:rsidRPr="003E53A3">
        <w:rPr>
          <w:rFonts w:eastAsia="Arial Unicode MS"/>
          <w:lang w:eastAsia="en-US"/>
        </w:rPr>
        <w:lastRenderedPageBreak/>
        <w:t xml:space="preserve">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7F102E">
        <w:rPr>
          <w:rFonts w:eastAsia="Arial Unicode MS"/>
          <w:lang w:eastAsia="en-US"/>
        </w:rPr>
        <w:t>τους,</w:t>
      </w:r>
    </w:p>
    <w:p w:rsidR="00904AB3" w:rsidRPr="00FF6F97" w:rsidRDefault="00904AB3" w:rsidP="00904AB3">
      <w:pPr>
        <w:numPr>
          <w:ilvl w:val="1"/>
          <w:numId w:val="17"/>
        </w:numPr>
        <w:spacing w:after="120" w:line="240" w:lineRule="auto"/>
        <w:ind w:left="788" w:hanging="431"/>
        <w:rPr>
          <w:rFonts w:eastAsia="Arial Unicode MS"/>
          <w:lang w:eastAsia="en-US"/>
        </w:rPr>
      </w:pPr>
      <w:r w:rsidRPr="007F102E">
        <w:rPr>
          <w:rFonts w:eastAsia="Arial Unicode MS"/>
          <w:lang w:eastAsia="en-US"/>
        </w:rPr>
        <w:t xml:space="preserve">ή/και όταν η αναθέτουσα αρχή γνωρίζει ή μπορεί να αποδείξει </w:t>
      </w:r>
      <w:r w:rsidRPr="00FF6F97">
        <w:rPr>
          <w:rFonts w:eastAsia="Arial Unicode MS"/>
          <w:lang w:eastAsia="en-US"/>
        </w:rPr>
        <w:t xml:space="preserve">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F6F97">
        <w:rPr>
          <w:rFonts w:eastAsia="Arial Unicode MS"/>
          <w:lang w:eastAsia="en-US"/>
        </w:rPr>
        <w:t>ββ</w:t>
      </w:r>
      <w:proofErr w:type="spellEnd"/>
      <w:r w:rsidRPr="00FF6F97">
        <w:rPr>
          <w:rFonts w:eastAsia="Arial Unicode MS"/>
          <w:lang w:eastAsia="en-US"/>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F6F97">
        <w:rPr>
          <w:rFonts w:eastAsia="Arial Unicode MS"/>
          <w:lang w:eastAsia="en-US"/>
        </w:rPr>
        <w:t>αα΄</w:t>
      </w:r>
      <w:proofErr w:type="spellEnd"/>
      <w:r w:rsidRPr="00FF6F97">
        <w:rPr>
          <w:rFonts w:eastAsia="Arial Unicode MS"/>
          <w:lang w:eastAsia="en-US"/>
        </w:rPr>
        <w:t xml:space="preserve"> και </w:t>
      </w:r>
      <w:proofErr w:type="spellStart"/>
      <w:r w:rsidRPr="00FF6F97">
        <w:rPr>
          <w:rFonts w:eastAsia="Arial Unicode MS"/>
          <w:lang w:eastAsia="en-US"/>
        </w:rPr>
        <w:t>ββ΄</w:t>
      </w:r>
      <w:proofErr w:type="spellEnd"/>
      <w:r w:rsidRPr="00FF6F97">
        <w:rPr>
          <w:rFonts w:eastAsia="Arial Unicode MS"/>
          <w:lang w:eastAsia="en-US"/>
        </w:rPr>
        <w:t xml:space="preserve"> κυρώσεις πρέπει να έχουν αποκτήσει τελεσίδικη και δεσμευτική ισχύ.</w:t>
      </w:r>
    </w:p>
    <w:p w:rsidR="00DA443B" w:rsidRPr="00DA443B" w:rsidRDefault="00904AB3" w:rsidP="00904AB3">
      <w:pPr>
        <w:pStyle w:val="HTMLPreformatted"/>
        <w:rPr>
          <w:rStyle w:val="GridTable6Colorful1"/>
          <w:rFonts w:ascii="Calibri" w:hAnsi="Calibri"/>
          <w:color w:val="0070C0"/>
          <w:sz w:val="18"/>
          <w:szCs w:val="18"/>
          <w:lang w:eastAsia="en-US"/>
        </w:rPr>
      </w:pPr>
      <w:r w:rsidRPr="00DA443B">
        <w:rPr>
          <w:rStyle w:val="GridTable6Colorful1"/>
          <w:rFonts w:ascii="Calibri" w:hAnsi="Calibri"/>
          <w:color w:val="0070C0"/>
          <w:sz w:val="18"/>
          <w:szCs w:val="18"/>
        </w:rPr>
        <w:t xml:space="preserve"> </w:t>
      </w:r>
      <w:r w:rsidR="00DA443B" w:rsidRPr="00DA443B">
        <w:rPr>
          <w:rStyle w:val="GridTable6Colorful1"/>
          <w:rFonts w:ascii="Calibri" w:hAnsi="Calibri"/>
          <w:color w:val="0070C0"/>
          <w:sz w:val="18"/>
          <w:szCs w:val="18"/>
        </w:rPr>
        <w:t>(</w:t>
      </w:r>
      <w:r w:rsidR="00DA443B" w:rsidRPr="00DA443B">
        <w:rPr>
          <w:rStyle w:val="GridTable6Colorful1"/>
          <w:rFonts w:ascii="Calibri" w:hAnsi="Calibri"/>
          <w:color w:val="0070C0"/>
          <w:sz w:val="18"/>
          <w:szCs w:val="18"/>
          <w:lang w:eastAsia="en-US"/>
        </w:rPr>
        <w:t>Ο συγκεκριμένος λόγος αποκλεισμού (παρ. 3.3) δεν εφαρμόζεται όταν η εκτιμώμενη αξία της σύμβασης, χωρίς ΦΠΑ, είναι ίση ή κατώτερη από το ποσό των είκοσι χιλιάδων (20.000) ευρώ)</w:t>
      </w:r>
    </w:p>
    <w:p w:rsidR="000B1D8F" w:rsidRPr="003E53A3"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rsidR="000B1D8F" w:rsidRPr="003E53A3" w:rsidRDefault="000B1D8F" w:rsidP="00094FC4">
      <w:pPr>
        <w:numPr>
          <w:ilvl w:val="1"/>
          <w:numId w:val="17"/>
        </w:numPr>
        <w:spacing w:after="0"/>
        <w:contextualSpacing/>
        <w:rPr>
          <w:rFonts w:eastAsia="Arial Unicode MS"/>
          <w:bCs/>
          <w:lang w:eastAsia="en-US"/>
        </w:rPr>
      </w:pPr>
      <w:r w:rsidRPr="003E53A3">
        <w:rPr>
          <w:rFonts w:eastAsia="Arial Unicode MS"/>
          <w:bCs/>
          <w:lang w:eastAsia="en-US"/>
        </w:rPr>
        <w:t xml:space="preserve"> δεν υποβάλει όλα τα δικαιολογητικά που προβλέπονται στην παρούσα </w:t>
      </w:r>
      <w:r w:rsidR="0066665F">
        <w:rPr>
          <w:rFonts w:eastAsia="Arial Unicode MS"/>
          <w:bCs/>
          <w:lang w:eastAsia="en-US"/>
        </w:rPr>
        <w:t>διακήρυξη</w:t>
      </w:r>
      <w:r w:rsidRPr="003E53A3">
        <w:rPr>
          <w:rFonts w:eastAsia="Arial Unicode MS"/>
          <w:bCs/>
          <w:lang w:eastAsia="en-US"/>
        </w:rPr>
        <w:t xml:space="preserve">, ή/και παραβεί οποιαδήποτε υποχρέωση από τις αναφερόμενες στην παρούσα </w:t>
      </w:r>
      <w:r w:rsidR="0066665F">
        <w:rPr>
          <w:rFonts w:eastAsia="Arial Unicode MS"/>
          <w:bCs/>
          <w:lang w:eastAsia="en-US"/>
        </w:rPr>
        <w:t>διακήρυξη</w:t>
      </w:r>
      <w:r w:rsidRPr="003E53A3">
        <w:rPr>
          <w:rFonts w:eastAsia="Arial Unicode MS"/>
          <w:bCs/>
          <w:lang w:eastAsia="en-US"/>
        </w:rPr>
        <w:t xml:space="preserve"> ή/και</w:t>
      </w:r>
    </w:p>
    <w:p w:rsidR="000B1D8F" w:rsidRPr="003E53A3" w:rsidRDefault="000B1D8F" w:rsidP="00094FC4">
      <w:pPr>
        <w:numPr>
          <w:ilvl w:val="1"/>
          <w:numId w:val="17"/>
        </w:numPr>
        <w:spacing w:after="120"/>
        <w:ind w:left="788" w:hanging="431"/>
        <w:rPr>
          <w:rStyle w:val="GridTable1Light-Accent21"/>
          <w:rFonts w:eastAsia="Arial Unicode MS"/>
          <w:bCs/>
          <w:i w:val="0"/>
          <w:lang w:eastAsia="en-US"/>
        </w:rPr>
      </w:pPr>
      <w:r w:rsidRPr="003E53A3">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rsidR="000B1D8F" w:rsidRPr="003E53A3" w:rsidRDefault="000B1D8F" w:rsidP="00856CFF">
      <w:pPr>
        <w:pStyle w:val="Heading1"/>
        <w:spacing w:after="120"/>
      </w:pPr>
      <w:bookmarkStart w:id="54" w:name="_Toc6564345"/>
      <w:bookmarkStart w:id="55" w:name="_Toc440632804"/>
      <w:bookmarkStart w:id="56" w:name="_Toc441733497"/>
      <w:bookmarkStart w:id="57" w:name="_Toc441739436"/>
      <w:bookmarkStart w:id="58" w:name="_Toc441739625"/>
      <w:r w:rsidRPr="003E53A3">
        <w:t xml:space="preserve">Άρθρο </w:t>
      </w:r>
      <w:r>
        <w:t>9</w:t>
      </w:r>
      <w:r w:rsidRPr="003E53A3">
        <w:t>: Εγγυήσεις</w:t>
      </w:r>
      <w:bookmarkEnd w:id="54"/>
    </w:p>
    <w:p w:rsidR="002C585A" w:rsidRDefault="000B1D8F" w:rsidP="00856CFF">
      <w:pPr>
        <w:spacing w:after="120"/>
        <w:rPr>
          <w:rFonts w:eastAsia="Arial Unicode MS"/>
        </w:rPr>
      </w:pPr>
      <w:r w:rsidRPr="003E53A3">
        <w:rPr>
          <w:rFonts w:eastAsia="Arial Unicode MS"/>
        </w:rPr>
        <w:t>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Εκτέλεσης</w:t>
      </w:r>
      <w:r w:rsidR="00891445">
        <w:rPr>
          <w:rStyle w:val="FootnoteReference"/>
          <w:rFonts w:eastAsia="Arial Unicode MS"/>
        </w:rPr>
        <w:footnoteReference w:id="2"/>
      </w:r>
      <w:r w:rsidRPr="003E53A3">
        <w:rPr>
          <w:rFonts w:eastAsia="Arial Unicode MS"/>
        </w:rPr>
        <w:t xml:space="preserve">, ποσού ίσου με το </w:t>
      </w:r>
      <w:r w:rsidRPr="00C52675">
        <w:rPr>
          <w:rStyle w:val="GridTable1Light-Accent21"/>
          <w:rFonts w:eastAsia="Arial Unicode MS"/>
          <w:i w:val="0"/>
        </w:rPr>
        <w:t>5%</w:t>
      </w:r>
      <w:r w:rsidRPr="003E53A3">
        <w:rPr>
          <w:rStyle w:val="GridTable1Light-Accent21"/>
          <w:rFonts w:eastAsia="Arial Unicode MS"/>
          <w:color w:val="0070C0"/>
        </w:rPr>
        <w:t xml:space="preserve"> </w:t>
      </w:r>
      <w:r w:rsidRPr="003E53A3">
        <w:rPr>
          <w:rFonts w:eastAsia="Arial Unicode MS"/>
        </w:rPr>
        <w:t xml:space="preserve">της συνολικής συμβατικής αξίας </w:t>
      </w:r>
      <w:r>
        <w:rPr>
          <w:rFonts w:eastAsia="Arial Unicode MS"/>
        </w:rPr>
        <w:t>μη συμπεριλαμβανομένου του</w:t>
      </w:r>
      <w:r w:rsidRPr="003E53A3">
        <w:rPr>
          <w:rFonts w:eastAsia="Arial Unicode MS"/>
        </w:rPr>
        <w:t xml:space="preserve"> Φ.Π.Α. σύμφωνα με </w:t>
      </w:r>
      <w:r w:rsidR="002C585A">
        <w:rPr>
          <w:rFonts w:eastAsia="Arial Unicode MS"/>
        </w:rPr>
        <w:t>το άρθρο</w:t>
      </w:r>
      <w:r w:rsidRPr="003E53A3">
        <w:rPr>
          <w:rFonts w:eastAsia="Arial Unicode MS"/>
        </w:rPr>
        <w:t xml:space="preserve"> 72 του ν. 4412/2016.</w:t>
      </w:r>
    </w:p>
    <w:p w:rsidR="000B1D8F" w:rsidRDefault="00A24CCA" w:rsidP="00856CFF">
      <w:pPr>
        <w:spacing w:after="120"/>
        <w:rPr>
          <w:rFonts w:eastAsia="Arial Unicode MS"/>
        </w:rPr>
      </w:pPr>
      <w:r w:rsidRPr="00696587">
        <w:lastRenderedPageBreak/>
        <w:t xml:space="preserve">Ο χρόνος ισχύος της εγγυητικής επιστολής καλής εκτέλεσης πρέπει να είναι μεγαλύτερος  από </w:t>
      </w:r>
      <w:r>
        <w:t xml:space="preserve">τον </w:t>
      </w:r>
      <w:r w:rsidR="00891445">
        <w:t>συμβατικό χρόνο παράδοσης/</w:t>
      </w:r>
      <w:r>
        <w:t xml:space="preserve">χρόνο </w:t>
      </w:r>
      <w:r w:rsidRPr="00696587">
        <w:t>διάρκεια</w:t>
      </w:r>
      <w:r>
        <w:t>ς</w:t>
      </w:r>
      <w:r w:rsidRPr="00696587">
        <w:t xml:space="preserve"> της σύ</w:t>
      </w:r>
      <w:r>
        <w:t>μβασης κατά … μήνες</w:t>
      </w:r>
      <w:r w:rsidR="00875EBF">
        <w:t xml:space="preserve"> και λήγει με την επιστροφή της στο πιστωτικό ίδρυμα που την εξέδωσε</w:t>
      </w:r>
      <w:r w:rsidRPr="00696587">
        <w:t xml:space="preserve">. </w:t>
      </w:r>
      <w:r w:rsidR="000B1D8F" w:rsidRPr="003E53A3">
        <w:rPr>
          <w:rFonts w:eastAsia="Arial Unicode MS"/>
        </w:rPr>
        <w:t>Η εγγυητική επιστολή καλής εκτέλεσης θα είναι εισπρακτέα και πληρωτέα στην Ελλάδα, θα διέπεται από την ελληνική νομοθεσία και θα υπόκειται στην αποκλειστική δικαιοδοσία των αρμόδιων δικαστηρίων</w:t>
      </w:r>
      <w:r w:rsidR="0063554D">
        <w:rPr>
          <w:rFonts w:eastAsia="Arial Unicode MS"/>
        </w:rPr>
        <w:t>.</w:t>
      </w:r>
      <w:r w:rsidR="000B1D8F" w:rsidRPr="003E53A3">
        <w:rPr>
          <w:rFonts w:eastAsia="Arial Unicode MS"/>
        </w:rPr>
        <w:t xml:space="preserve"> </w:t>
      </w:r>
    </w:p>
    <w:p w:rsidR="000B1D8F" w:rsidRPr="00271B4A" w:rsidRDefault="000B1D8F" w:rsidP="00856CFF">
      <w:pPr>
        <w:suppressAutoHyphens/>
        <w:spacing w:after="120"/>
        <w:rPr>
          <w:rFonts w:cs="Calibri"/>
          <w:lang w:eastAsia="zh-CN"/>
        </w:rPr>
      </w:pPr>
      <w:r w:rsidRPr="00271B4A">
        <w:rPr>
          <w:rFonts w:cs="Calibri"/>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0B1D8F" w:rsidRPr="00061657" w:rsidRDefault="000B1D8F" w:rsidP="00856CFF">
      <w:pPr>
        <w:spacing w:before="120" w:after="120"/>
        <w:rPr>
          <w:rFonts w:eastAsia="Arial Unicode MS"/>
          <w:lang w:eastAsia="en-US"/>
        </w:rPr>
      </w:pPr>
      <w:r w:rsidRPr="00271B4A">
        <w:rPr>
          <w:rFonts w:cs="Calibri"/>
          <w:lang w:eastAsia="zh-CN"/>
        </w:rPr>
        <w:t>Σε περίπτωση τροποποίησης της σύμβασης κατά το άρθρο 132 του ν.4412/2016,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sidRPr="00061657">
        <w:rPr>
          <w:rFonts w:cs="Calibri"/>
          <w:lang w:eastAsia="zh-CN"/>
        </w:rPr>
        <w:t>.</w:t>
      </w:r>
    </w:p>
    <w:p w:rsidR="000B1D8F" w:rsidRPr="00271B4A" w:rsidRDefault="000B1D8F" w:rsidP="00856CFF">
      <w:pPr>
        <w:suppressAutoHyphens/>
        <w:spacing w:after="120"/>
        <w:rPr>
          <w:rFonts w:cs="Calibri"/>
          <w:lang w:eastAsia="zh-CN"/>
        </w:rPr>
      </w:pPr>
      <w:r w:rsidRPr="00271B4A">
        <w:rPr>
          <w:rFonts w:cs="Calibri"/>
          <w:lang w:eastAsia="zh-CN"/>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 προκαταβολής, </w:t>
      </w:r>
      <w:r w:rsidRPr="00981442">
        <w:rPr>
          <w:rFonts w:cs="Calibri"/>
          <w:i/>
          <w:iCs/>
          <w:color w:val="0070C0"/>
          <w:spacing w:val="5"/>
          <w:lang w:eastAsia="zh-CN"/>
        </w:rPr>
        <w:t>[συμπληρώνεται εφόσον υπάρχει σχετικό υπόδειγμα άλλως γίνεται παραπομπή στο άρθρο 72 παρ. 4 του ν. 4412/2016]</w:t>
      </w:r>
      <w:r w:rsidRPr="00DA2E05">
        <w:rPr>
          <w:rFonts w:cs="Calibri"/>
          <w:i/>
          <w:iCs/>
          <w:color w:val="0070C0"/>
          <w:spacing w:val="5"/>
          <w:lang w:eastAsia="zh-CN"/>
        </w:rPr>
        <w:t xml:space="preserve"> </w:t>
      </w:r>
      <w:r w:rsidRPr="00271B4A">
        <w:rPr>
          <w:rFonts w:cs="Calibri"/>
          <w:lang w:eastAsia="zh-CN"/>
        </w:rPr>
        <w:t>σύμφωνα με το υπόδειγμα που περιλαμβάνεται στο Παράρτημα</w:t>
      </w:r>
      <w:r>
        <w:rPr>
          <w:rFonts w:cs="Calibri"/>
          <w:lang w:eastAsia="zh-CN"/>
        </w:rPr>
        <w:t xml:space="preserve"> Ε</w:t>
      </w:r>
      <w:r w:rsidRPr="001C6CEB">
        <w:rPr>
          <w:rFonts w:cs="Calibri"/>
          <w:lang w:eastAsia="zh-CN"/>
        </w:rPr>
        <w:t xml:space="preserve"> </w:t>
      </w:r>
      <w:r w:rsidRPr="00271B4A">
        <w:rPr>
          <w:rFonts w:cs="Calibri"/>
          <w:lang w:eastAsia="zh-CN"/>
        </w:rPr>
        <w:t xml:space="preserve">της Διακήρυξης,  που θα καλύπτει τη διαφορά μεταξύ του ποσού της εγγύησης καλής εκτέλεσης και του ποσού της καταβαλλομένης προκαταβολής. </w:t>
      </w:r>
    </w:p>
    <w:p w:rsidR="00891445" w:rsidRDefault="000B1D8F" w:rsidP="00821F49">
      <w:pPr>
        <w:spacing w:before="120" w:after="120"/>
        <w:rPr>
          <w:rFonts w:cs="Calibri"/>
          <w:lang w:eastAsia="zh-CN"/>
        </w:rPr>
      </w:pPr>
      <w:r w:rsidRPr="00271B4A">
        <w:rPr>
          <w:rFonts w:cs="Calibri"/>
          <w:lang w:eastAsia="zh-CN"/>
        </w:rPr>
        <w:t xml:space="preserve">Η εγγύηση καλής εκτέλεσης και η εγγύηση προκαταβολής επιστρέφονται στο σύνολό </w:t>
      </w:r>
      <w:r w:rsidR="00891445">
        <w:rPr>
          <w:rFonts w:cs="Calibri"/>
          <w:lang w:eastAsia="zh-CN"/>
        </w:rPr>
        <w:t>τους</w:t>
      </w:r>
    </w:p>
    <w:p w:rsidR="00891445" w:rsidRDefault="000B1D8F" w:rsidP="0074204D">
      <w:pPr>
        <w:spacing w:before="120" w:after="120"/>
        <w:rPr>
          <w:rFonts w:eastAsia="Arial Unicode MS"/>
          <w:color w:val="0070C0"/>
          <w:lang w:eastAsia="en-US"/>
        </w:rPr>
      </w:pPr>
      <w:r w:rsidRPr="00271B4A">
        <w:rPr>
          <w:rFonts w:cs="Calibri"/>
          <w:lang w:eastAsia="zh-CN"/>
        </w:rPr>
        <w:t xml:space="preserve"> </w:t>
      </w:r>
      <w:r w:rsidRPr="00821F49">
        <w:rPr>
          <w:rFonts w:cs="Calibri"/>
          <w:i/>
          <w:iCs/>
          <w:color w:val="0070C0"/>
          <w:spacing w:val="5"/>
          <w:lang w:eastAsia="zh-CN"/>
        </w:rPr>
        <w:t xml:space="preserve">[ή στην περίπτωση που </w:t>
      </w:r>
      <w:r w:rsidR="0074204D" w:rsidRPr="00821F49">
        <w:rPr>
          <w:rFonts w:cs="Calibri"/>
          <w:i/>
          <w:iCs/>
          <w:color w:val="0070C0"/>
          <w:spacing w:val="5"/>
          <w:lang w:eastAsia="zh-CN"/>
        </w:rPr>
        <w:t xml:space="preserve">τα αγαθά ή </w:t>
      </w:r>
      <w:r w:rsidRPr="00821F49">
        <w:rPr>
          <w:rFonts w:cs="Calibri"/>
          <w:i/>
          <w:iCs/>
          <w:color w:val="0070C0"/>
          <w:spacing w:val="5"/>
          <w:lang w:eastAsia="zh-CN"/>
        </w:rPr>
        <w:t>οι υπηρεσίες είναι διαιρετ</w:t>
      </w:r>
      <w:r w:rsidR="0074204D" w:rsidRPr="00821F49">
        <w:rPr>
          <w:rFonts w:cs="Calibri"/>
          <w:i/>
          <w:iCs/>
          <w:color w:val="0070C0"/>
          <w:spacing w:val="5"/>
          <w:lang w:eastAsia="zh-CN"/>
        </w:rPr>
        <w:t>ά</w:t>
      </w:r>
      <w:r w:rsidRPr="00821F49">
        <w:rPr>
          <w:rFonts w:cs="Calibri"/>
          <w:i/>
          <w:iCs/>
          <w:color w:val="0070C0"/>
          <w:spacing w:val="5"/>
          <w:lang w:eastAsia="zh-CN"/>
        </w:rPr>
        <w:t xml:space="preserve"> και η παράδοση γίνεται τμηματικά:</w:t>
      </w:r>
      <w:r w:rsidRPr="00821F49">
        <w:rPr>
          <w:rFonts w:cs="Calibri"/>
          <w:lang w:eastAsia="zh-CN"/>
        </w:rPr>
        <w:t xml:space="preserve"> </w:t>
      </w:r>
      <w:r w:rsidRPr="00821F49">
        <w:rPr>
          <w:rFonts w:eastAsia="Arial Unicode MS"/>
          <w:color w:val="0070C0"/>
          <w:lang w:eastAsia="en-US"/>
        </w:rPr>
        <w:t xml:space="preserve">αποδεσμεύονται </w:t>
      </w:r>
      <w:r w:rsidR="00821F49" w:rsidRPr="00821F49">
        <w:rPr>
          <w:rFonts w:eastAsia="Arial Unicode MS"/>
          <w:color w:val="0070C0"/>
          <w:lang w:eastAsia="en-US"/>
        </w:rPr>
        <w:t>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w:t>
      </w:r>
      <w:r w:rsidR="00891445">
        <w:rPr>
          <w:rFonts w:eastAsia="Arial Unicode MS"/>
          <w:color w:val="0070C0"/>
          <w:lang w:eastAsia="en-US"/>
        </w:rPr>
        <w:t xml:space="preserve"> (ΕΠΠ)</w:t>
      </w:r>
      <w:r w:rsidR="00821F49" w:rsidRPr="00821F49">
        <w:rPr>
          <w:rFonts w:eastAsia="Arial Unicode MS"/>
          <w:color w:val="0070C0"/>
          <w:lang w:eastAsia="en-US"/>
        </w:rPr>
        <w:t>.</w:t>
      </w:r>
      <w:r w:rsidR="00891445">
        <w:rPr>
          <w:rFonts w:eastAsia="Arial Unicode MS"/>
          <w:color w:val="0070C0"/>
          <w:lang w:eastAsia="en-US"/>
        </w:rPr>
        <w:t>]</w:t>
      </w:r>
    </w:p>
    <w:p w:rsidR="000B1D8F" w:rsidRPr="0074204D" w:rsidRDefault="000B1D8F" w:rsidP="0074204D">
      <w:pPr>
        <w:spacing w:before="120" w:after="120"/>
        <w:rPr>
          <w:rFonts w:cs="Calibri"/>
          <w:lang w:eastAsia="zh-CN"/>
        </w:rPr>
      </w:pPr>
      <w:r w:rsidRPr="0074204D">
        <w:rPr>
          <w:rFonts w:cs="Calibri"/>
          <w:lang w:eastAsia="zh-CN"/>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0B1D8F" w:rsidRPr="00891445" w:rsidRDefault="000B1D8F" w:rsidP="00856CFF">
      <w:pPr>
        <w:spacing w:after="120"/>
        <w:rPr>
          <w:rFonts w:eastAsia="Arial Unicode MS"/>
          <w:lang w:eastAsia="en-US"/>
        </w:rPr>
      </w:pPr>
      <w:r w:rsidRPr="00891445">
        <w:rPr>
          <w:rFonts w:eastAsia="Arial Unicode MS"/>
          <w:lang w:eastAsia="en-US"/>
        </w:rPr>
        <w:t xml:space="preserve"> Η εγγύηση καλής εκτέλεσης καταπίπτει στην περίπτωση παράβασης των όρων της σύμβασης, όπως αυτή ειδικότερα ορίζει.</w:t>
      </w:r>
    </w:p>
    <w:p w:rsidR="000B1D8F" w:rsidRDefault="000B1D8F" w:rsidP="00856CFF">
      <w:pPr>
        <w:spacing w:after="0"/>
        <w:contextualSpacing/>
        <w:rPr>
          <w:rFonts w:eastAsia="Arial Unicode MS"/>
          <w:i/>
          <w:color w:val="0070C0"/>
          <w:lang w:eastAsia="en-US"/>
        </w:rPr>
      </w:pPr>
      <w:r w:rsidRPr="00981442">
        <w:rPr>
          <w:rFonts w:eastAsia="Arial Unicode MS"/>
          <w:i/>
          <w:color w:val="0070C0"/>
          <w:lang w:eastAsia="en-US"/>
        </w:rPr>
        <w:t>[Σύμφωνα με τα οριζόμενα στο άρθρο 72 παρ. 2</w:t>
      </w:r>
      <w:r w:rsidRPr="00981442">
        <w:rPr>
          <w:color w:val="0070C0"/>
        </w:rPr>
        <w:t xml:space="preserve"> </w:t>
      </w:r>
      <w:r w:rsidRPr="00981442">
        <w:rPr>
          <w:rFonts w:eastAsia="Arial Unicode MS"/>
          <w:i/>
          <w:color w:val="0070C0"/>
          <w:lang w:eastAsia="en-US"/>
        </w:rPr>
        <w:t>στο ν. 4412/2016,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σύμβασης. Το ύψος της εγγύησης καλής λειτουργίας καθορίζεται στα έγγραφα της σύμβασης σε συγκεκριμένο χρηματικό ποσό.]</w:t>
      </w:r>
    </w:p>
    <w:p w:rsidR="00821F49" w:rsidRPr="00821F49" w:rsidRDefault="00821F49" w:rsidP="00821F49">
      <w:pPr>
        <w:spacing w:before="120" w:after="120"/>
        <w:rPr>
          <w:rFonts w:cs="Calibri"/>
          <w:lang w:eastAsia="zh-CN"/>
        </w:rPr>
      </w:pPr>
      <w:r w:rsidRPr="00821F49">
        <w:rPr>
          <w:rFonts w:cs="Calibri"/>
          <w:lang w:eastAsia="zh-CN"/>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821F49" w:rsidRPr="00DA2E05" w:rsidRDefault="00821F49" w:rsidP="00856CFF">
      <w:pPr>
        <w:spacing w:after="0"/>
        <w:contextualSpacing/>
        <w:rPr>
          <w:rFonts w:eastAsia="Arial Unicode MS"/>
          <w:i/>
          <w:color w:val="0070C0"/>
          <w:lang w:eastAsia="en-US"/>
        </w:rPr>
      </w:pPr>
    </w:p>
    <w:p w:rsidR="000B1D8F" w:rsidRPr="003E53A3" w:rsidRDefault="000B1D8F" w:rsidP="00856CFF">
      <w:pPr>
        <w:pStyle w:val="Heading1"/>
        <w:spacing w:after="120"/>
        <w:jc w:val="both"/>
      </w:pPr>
      <w:bookmarkStart w:id="59" w:name="_Toc6564346"/>
      <w:r w:rsidRPr="003E53A3">
        <w:lastRenderedPageBreak/>
        <w:t xml:space="preserve">ΑΡΘΡΟ </w:t>
      </w:r>
      <w:r>
        <w:t>10</w:t>
      </w:r>
      <w:r w:rsidRPr="003E53A3">
        <w:t>: Τρόπος και Προθεσμία υποβολής προσφορών – Διάρκεια ισχύος</w:t>
      </w:r>
      <w:bookmarkStart w:id="60" w:name="_Toc440632805"/>
      <w:bookmarkEnd w:id="55"/>
      <w:r w:rsidRPr="003E53A3">
        <w:t xml:space="preserve"> Προσφορών</w:t>
      </w:r>
      <w:bookmarkEnd w:id="56"/>
      <w:bookmarkEnd w:id="57"/>
      <w:bookmarkEnd w:id="58"/>
      <w:bookmarkEnd w:id="60"/>
      <w:bookmarkEnd w:id="59"/>
    </w:p>
    <w:p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rsidR="000B1D8F" w:rsidRDefault="000B1D8F" w:rsidP="00537E94">
      <w:pPr>
        <w:spacing w:after="0"/>
        <w:rPr>
          <w:rFonts w:eastAsia="Arial Unicode MS"/>
          <w:bCs/>
          <w:lang w:eastAsia="en-US"/>
        </w:rPr>
      </w:pPr>
      <w:r w:rsidRPr="003E53A3">
        <w:rPr>
          <w:rFonts w:eastAsia="Arial Unicode MS"/>
          <w:bCs/>
          <w:lang w:eastAsia="en-US"/>
        </w:rPr>
        <w:t xml:space="preserve">β) Αποστέλλοντάς την ταχυδρομικά με συστημένη επιστολή ή ιδιωτικό ταχυδρομείο στη …………………. Στην περίπτωση της ταχυδρομικής αποστολής, οι προσφορές παραλαμβάνονται με απόδειξη, με την απαραίτητη, όμως προϋπόθεση ότι θα περιέρχονται στη ……………….. μέχρι την καταληκτική ημερομηνία </w:t>
      </w:r>
      <w:r w:rsidR="006A153D">
        <w:rPr>
          <w:rFonts w:eastAsia="Arial Unicode MS"/>
          <w:bCs/>
          <w:lang w:eastAsia="en-US"/>
        </w:rPr>
        <w:t>υποβολής προσφορών</w:t>
      </w:r>
      <w:r w:rsidRPr="003E53A3">
        <w:rPr>
          <w:rFonts w:eastAsia="Arial Unicode MS"/>
          <w:bCs/>
          <w:lang w:eastAsia="en-US"/>
        </w:rPr>
        <w:t xml:space="preserve"> του Διαγωνισμού. </w:t>
      </w:r>
    </w:p>
    <w:p w:rsidR="00537E94" w:rsidRPr="003E53A3" w:rsidRDefault="00537E94" w:rsidP="00537E94">
      <w:pPr>
        <w:spacing w:after="0"/>
        <w:rPr>
          <w:rFonts w:eastAsia="Arial Unicode MS"/>
          <w:bCs/>
          <w:lang w:eastAsia="en-US"/>
        </w:rPr>
      </w:pPr>
    </w:p>
    <w:p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rsidR="000B1D8F" w:rsidRPr="003E53A3" w:rsidRDefault="000B1D8F" w:rsidP="00856CFF">
      <w:pPr>
        <w:pStyle w:val="Heading1"/>
        <w:spacing w:after="120"/>
        <w:jc w:val="both"/>
      </w:pPr>
      <w:bookmarkStart w:id="61" w:name="_Toc440632806"/>
      <w:bookmarkStart w:id="62" w:name="_Toc441733498"/>
      <w:bookmarkStart w:id="63" w:name="_Toc441739437"/>
      <w:bookmarkStart w:id="64" w:name="_Toc441739626"/>
      <w:bookmarkStart w:id="65" w:name="_Toc6564347"/>
      <w:r w:rsidRPr="003E53A3">
        <w:t xml:space="preserve">ΑΡΘΡΟ </w:t>
      </w:r>
      <w:r>
        <w:t>11</w:t>
      </w:r>
      <w:r w:rsidRPr="003E53A3">
        <w:t>: Τρόπος σύνταξης και περιεχόμενο προσφορών</w:t>
      </w:r>
      <w:bookmarkEnd w:id="61"/>
      <w:bookmarkEnd w:id="62"/>
      <w:bookmarkEnd w:id="63"/>
      <w:bookmarkEnd w:id="64"/>
      <w:bookmarkEnd w:id="65"/>
    </w:p>
    <w:p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12,</w:t>
      </w:r>
      <w:r w:rsidRPr="003E53A3">
        <w:rPr>
          <w:rFonts w:eastAsia="Arial Unicode MS"/>
        </w:rPr>
        <w:t xml:space="preserve"> </w:t>
      </w:r>
      <w:r>
        <w:rPr>
          <w:rFonts w:eastAsia="Arial Unicode MS"/>
        </w:rPr>
        <w:t xml:space="preserve">παρ. 12.1. &amp; 12.2 </w:t>
      </w:r>
      <w:r w:rsidRPr="003E53A3">
        <w:rPr>
          <w:rFonts w:eastAsia="Arial Unicode MS"/>
        </w:rPr>
        <w:t xml:space="preserve">της παρούσας. </w:t>
      </w:r>
    </w:p>
    <w:p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w:t>
      </w:r>
      <w:proofErr w:type="spellStart"/>
      <w:r w:rsidRPr="003E53A3">
        <w:rPr>
          <w:rFonts w:eastAsia="Arial Unicode MS"/>
        </w:rPr>
        <w:t>υποφάκελο</w:t>
      </w:r>
      <w:proofErr w:type="spellEnd"/>
      <w:r w:rsidRPr="003E53A3">
        <w:rPr>
          <w:rFonts w:eastAsia="Arial Unicode MS"/>
        </w:rPr>
        <w:t xml:space="preserve">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rsidR="000B1D8F" w:rsidRPr="003E53A3" w:rsidRDefault="000B1D8F" w:rsidP="00DA15E3">
      <w:pPr>
        <w:spacing w:after="120"/>
        <w:rPr>
          <w:rFonts w:eastAsia="Arial Unicode MS"/>
        </w:rPr>
      </w:pPr>
      <w:r w:rsidRPr="003E53A3">
        <w:rPr>
          <w:rFonts w:eastAsia="Arial Unicode MS"/>
        </w:rPr>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w:t>
      </w:r>
      <w:r w:rsidR="007F3814">
        <w:rPr>
          <w:rFonts w:eastAsia="Arial Unicode MS"/>
        </w:rPr>
        <w:lastRenderedPageBreak/>
        <w:t xml:space="preserve">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rsidR="000B1D8F" w:rsidRPr="003E53A3" w:rsidRDefault="000B1D8F" w:rsidP="00856CFF">
      <w:pPr>
        <w:pStyle w:val="Heading1"/>
        <w:spacing w:after="120"/>
        <w:jc w:val="both"/>
      </w:pPr>
      <w:bookmarkStart w:id="66" w:name="_Toc440632807"/>
      <w:bookmarkStart w:id="67" w:name="_Toc441733499"/>
      <w:bookmarkStart w:id="68" w:name="_Toc441739438"/>
      <w:bookmarkStart w:id="69" w:name="_Toc441739627"/>
      <w:bookmarkStart w:id="70" w:name="_Toc6564348"/>
      <w:r w:rsidRPr="003E53A3">
        <w:t xml:space="preserve">ΑΡΘΡΟ </w:t>
      </w:r>
      <w:r>
        <w:t xml:space="preserve">12: </w:t>
      </w:r>
      <w:r w:rsidRPr="003E53A3">
        <w:t>φάκελος «Δικαιολογητικά συμμετοχής – Τεχνική Πρόσφορα»</w:t>
      </w:r>
      <w:bookmarkEnd w:id="66"/>
      <w:bookmarkEnd w:id="67"/>
      <w:bookmarkEnd w:id="68"/>
      <w:bookmarkEnd w:id="69"/>
      <w:bookmarkEnd w:id="70"/>
    </w:p>
    <w:p w:rsidR="000B1D8F" w:rsidRPr="003E53A3" w:rsidRDefault="000B1D8F" w:rsidP="00311883">
      <w:pPr>
        <w:pStyle w:val="Heading2"/>
        <w:rPr>
          <w:rFonts w:eastAsia="Arial Unicode MS"/>
        </w:rPr>
      </w:pPr>
      <w:bookmarkStart w:id="71" w:name="_Toc441733500"/>
      <w:bookmarkStart w:id="72" w:name="_Toc441739439"/>
      <w:bookmarkStart w:id="73" w:name="_Toc441739628"/>
      <w:bookmarkStart w:id="74" w:name="_Toc6564349"/>
      <w:r>
        <w:rPr>
          <w:rFonts w:eastAsia="Arial Unicode MS"/>
        </w:rPr>
        <w:t>12</w:t>
      </w:r>
      <w:r w:rsidRPr="003E53A3">
        <w:rPr>
          <w:rFonts w:eastAsia="Arial Unicode MS"/>
        </w:rPr>
        <w:t>.1 Δικαιολογητικά συμμετοχής</w:t>
      </w:r>
      <w:bookmarkEnd w:id="71"/>
      <w:bookmarkEnd w:id="72"/>
      <w:bookmarkEnd w:id="73"/>
      <w:bookmarkEnd w:id="74"/>
      <w:r w:rsidRPr="003E53A3">
        <w:rPr>
          <w:rFonts w:eastAsia="Arial Unicode MS"/>
        </w:rPr>
        <w:t xml:space="preserve"> </w:t>
      </w:r>
    </w:p>
    <w:p w:rsidR="000B1D8F" w:rsidRPr="003E287F" w:rsidRDefault="000B1D8F" w:rsidP="00856CFF">
      <w:pPr>
        <w:rPr>
          <w:rFonts w:eastAsia="Arial Unicode MS"/>
        </w:rPr>
      </w:pPr>
      <w:r w:rsidRPr="003E53A3">
        <w:rPr>
          <w:rFonts w:eastAsia="Arial Unicode MS"/>
        </w:rPr>
        <w:t xml:space="preserve">Οι συμμετέχοντες στο Διαγωνισμό υποχρεούνται να υποβάλουν, στον </w:t>
      </w:r>
      <w:proofErr w:type="spellStart"/>
      <w:r w:rsidRPr="003E53A3">
        <w:rPr>
          <w:rFonts w:eastAsia="Arial Unicode MS"/>
        </w:rPr>
        <w:t>υποφάκελο</w:t>
      </w:r>
      <w:proofErr w:type="spellEnd"/>
      <w:r w:rsidRPr="003E53A3">
        <w:rPr>
          <w:rFonts w:eastAsia="Arial Unicode MS"/>
        </w:rPr>
        <w:t xml:space="preserve">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rsidR="000B1D8F" w:rsidRPr="003E53A3" w:rsidRDefault="000B1D8F" w:rsidP="00BD1BE4">
      <w:pPr>
        <w:rPr>
          <w:rFonts w:eastAsia="Arial Unicode MS"/>
        </w:rPr>
      </w:pPr>
      <w:proofErr w:type="spellStart"/>
      <w:r w:rsidRPr="00BD1BE4">
        <w:rPr>
          <w:rFonts w:eastAsia="Arial Unicode MS"/>
          <w:u w:val="single"/>
        </w:rPr>
        <w:t>To</w:t>
      </w:r>
      <w:proofErr w:type="spellEnd"/>
      <w:r w:rsidRPr="00BD1BE4">
        <w:rPr>
          <w:rFonts w:eastAsia="Arial Unicode MS"/>
          <w:u w:val="single"/>
        </w:rPr>
        <w:t xml:space="preserve"> Τυποποιημένο Έντυπο Υπεύθυνης Δήλωσης (ΤΕΥΔ) της παρ. 4 του άρθρου 79 του ν. 4412/2016 (Α΄147) και της Απόφασης 158/2016 της ΕΑΑΔΗΣΥ (ΦΕΚ Β' 3698)</w:t>
      </w:r>
      <w:r w:rsidRPr="003E53A3">
        <w:rPr>
          <w:rFonts w:eastAsia="Arial Unicode MS"/>
        </w:rPr>
        <w:t xml:space="preserve">, ως προκαταρκτική απόδειξη, επιβεβαιώνοντας ότι ο οικονομικός φορέας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w:t>
      </w:r>
      <w:r w:rsidR="0066665F">
        <w:rPr>
          <w:rFonts w:eastAsia="Arial Unicode MS"/>
        </w:rPr>
        <w:t>Διακήρυξη</w:t>
      </w:r>
      <w:r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BD1BE4">
        <w:rPr>
          <w:rFonts w:eastAsia="Arial Unicode MS"/>
        </w:rPr>
        <w:t>Το ΤΕΥΔ μπορεί να υπογράφεται έως δέκα (10) ημέρες πριν την καταληκτική ημερομηνία υποβολής των προσφορών.</w:t>
      </w:r>
    </w:p>
    <w:p w:rsidR="000B1D8F" w:rsidRPr="00537E94"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 Η Αναθέτουσα Αρχή μπορεί να καλέσει τους οικονομικούς φορείς να συμπληρώσουν ή να διευκρινίσουν τα πιστοποιητικά που</w:t>
      </w:r>
      <w:r>
        <w:rPr>
          <w:rFonts w:eastAsia="Arial Unicode MS"/>
          <w:b/>
          <w:lang w:eastAsia="en-US"/>
        </w:rPr>
        <w:t xml:space="preserve"> έχουν παραληφθεί, σύμφωνα με το</w:t>
      </w:r>
      <w:r w:rsidRPr="00C53034">
        <w:rPr>
          <w:rFonts w:eastAsia="Arial Unicode MS"/>
          <w:b/>
          <w:lang w:eastAsia="en-US"/>
        </w:rPr>
        <w:t xml:space="preserve"> άρθρ</w:t>
      </w:r>
      <w:r>
        <w:rPr>
          <w:rFonts w:eastAsia="Arial Unicode MS"/>
          <w:b/>
          <w:lang w:eastAsia="en-US"/>
        </w:rPr>
        <w:t>ο</w:t>
      </w:r>
      <w:r w:rsidRPr="00C53034">
        <w:rPr>
          <w:rFonts w:eastAsia="Arial Unicode MS"/>
          <w:b/>
          <w:lang w:eastAsia="en-US"/>
        </w:rPr>
        <w:t xml:space="preserve"> 80 του ν.4412/2016.</w:t>
      </w:r>
    </w:p>
    <w:p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rsidR="000B1D8F" w:rsidRPr="003E53A3" w:rsidRDefault="000B1D8F" w:rsidP="00856CFF">
      <w:pPr>
        <w:spacing w:after="0"/>
        <w:contextualSpacing/>
        <w:rPr>
          <w:rFonts w:eastAsia="Arial Unicode MS"/>
        </w:rPr>
      </w:pPr>
      <w:r w:rsidRPr="003E53A3">
        <w:rPr>
          <w:rFonts w:eastAsia="Arial Unicode MS"/>
        </w:rPr>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rsidR="000B1D8F" w:rsidRPr="003E53A3" w:rsidRDefault="000B1D8F" w:rsidP="00311883">
      <w:pPr>
        <w:pStyle w:val="Heading2"/>
      </w:pPr>
      <w:bookmarkStart w:id="75" w:name="_Toc441733501"/>
      <w:bookmarkStart w:id="76" w:name="_Toc441739440"/>
      <w:bookmarkStart w:id="77" w:name="_Toc441739629"/>
      <w:bookmarkStart w:id="78" w:name="_Toc6564350"/>
      <w:r>
        <w:rPr>
          <w:rFonts w:eastAsia="Arial Unicode MS"/>
        </w:rPr>
        <w:t>12</w:t>
      </w:r>
      <w:r w:rsidRPr="003E53A3">
        <w:rPr>
          <w:rFonts w:eastAsia="Arial Unicode MS"/>
        </w:rPr>
        <w:t>.2 Τεχνική προσφορά</w:t>
      </w:r>
      <w:bookmarkEnd w:id="75"/>
      <w:bookmarkEnd w:id="76"/>
      <w:bookmarkEnd w:id="77"/>
      <w:bookmarkEnd w:id="78"/>
    </w:p>
    <w:p w:rsidR="00BA646A" w:rsidRDefault="000B1D8F" w:rsidP="00856CFF">
      <w:pPr>
        <w:contextualSpacing/>
      </w:pPr>
      <w:r w:rsidRPr="003E53A3">
        <w:t xml:space="preserve">Οι συμμετέχοντες στο Διαγωνισμό υποβάλουν στον </w:t>
      </w:r>
      <w:proofErr w:type="spellStart"/>
      <w:r w:rsidRPr="003E53A3">
        <w:t>υποφάκελο</w:t>
      </w:r>
      <w:proofErr w:type="spellEnd"/>
      <w:r w:rsidRPr="003E53A3">
        <w:t xml:space="preserve">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p>
    <w:p w:rsidR="00BA646A" w:rsidRDefault="00BA646A" w:rsidP="00856CFF">
      <w:pPr>
        <w:contextualSpacing/>
      </w:pPr>
    </w:p>
    <w:p w:rsidR="000B1D8F" w:rsidRPr="003E53A3" w:rsidRDefault="000B1D8F" w:rsidP="00856CFF">
      <w:pPr>
        <w:contextualSpacing/>
      </w:pPr>
      <w:r w:rsidRPr="003E53A3">
        <w:lastRenderedPageBreak/>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rsidR="000B1D8F" w:rsidRPr="003E53A3" w:rsidRDefault="000B1D8F" w:rsidP="00856CFF">
      <w:pPr>
        <w:pStyle w:val="Heading1"/>
        <w:spacing w:after="120"/>
        <w:jc w:val="both"/>
      </w:pPr>
      <w:bookmarkStart w:id="79" w:name="_Toc440632808"/>
      <w:bookmarkStart w:id="80" w:name="_Toc441733502"/>
      <w:bookmarkStart w:id="81" w:name="_Toc441739441"/>
      <w:bookmarkStart w:id="82" w:name="_Toc441739630"/>
      <w:bookmarkStart w:id="83" w:name="_Toc6564351"/>
      <w:r w:rsidRPr="003E53A3">
        <w:t xml:space="preserve">ΑΡΘΡΟ </w:t>
      </w:r>
      <w:r>
        <w:t>13: Φ</w:t>
      </w:r>
      <w:r w:rsidRPr="003E53A3">
        <w:t>άκελος «Οικονομική προσφορά»</w:t>
      </w:r>
      <w:bookmarkEnd w:id="79"/>
      <w:bookmarkEnd w:id="80"/>
      <w:bookmarkEnd w:id="81"/>
      <w:bookmarkEnd w:id="82"/>
      <w:bookmarkEnd w:id="83"/>
    </w:p>
    <w:p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w:t>
      </w:r>
      <w:proofErr w:type="spellStart"/>
      <w:r w:rsidRPr="003E53A3">
        <w:rPr>
          <w:rFonts w:eastAsia="Arial Unicode MS"/>
        </w:rPr>
        <w:t>υποφάκελο</w:t>
      </w:r>
      <w:proofErr w:type="spellEnd"/>
      <w:r w:rsidRPr="003E53A3">
        <w:rPr>
          <w:rFonts w:eastAsia="Arial Unicode MS"/>
        </w:rPr>
        <w:t xml:space="preserve"> Οικονομικής Προσφοράς, σύμφωνα με τα οριζόμενα στο παρόν άρθρο. </w:t>
      </w:r>
    </w:p>
    <w:p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0B1D8F" w:rsidRPr="003E53A3" w:rsidRDefault="000B1D8F" w:rsidP="00856CFF">
      <w:pPr>
        <w:rPr>
          <w:rFonts w:eastAsia="Arial Unicode MS"/>
        </w:rPr>
      </w:pPr>
      <w:r w:rsidRPr="003E53A3">
        <w:rPr>
          <w:rFonts w:eastAsia="Arial Unicode MS"/>
        </w:rPr>
        <w:t>Οι συμμετέχοντες θα πρέπει να δηλώνουν σαφώς στ</w:t>
      </w:r>
      <w:r>
        <w:rPr>
          <w:rFonts w:eastAsia="Arial Unicode MS"/>
        </w:rPr>
        <w:t>ο έντυπο της</w:t>
      </w:r>
      <w:r w:rsidRPr="003E53A3">
        <w:rPr>
          <w:rFonts w:eastAsia="Arial Unicode MS"/>
        </w:rPr>
        <w:t xml:space="preserve"> Οικονομική</w:t>
      </w:r>
      <w:r>
        <w:rPr>
          <w:rFonts w:eastAsia="Arial Unicode MS"/>
        </w:rPr>
        <w:t>ς</w:t>
      </w:r>
      <w:r w:rsidRPr="003E53A3">
        <w:rPr>
          <w:rFonts w:eastAsia="Arial Unicode MS"/>
        </w:rPr>
        <w:t xml:space="preserve"> Προσφορά</w:t>
      </w:r>
      <w:r>
        <w:rPr>
          <w:rFonts w:eastAsia="Arial Unicode MS"/>
        </w:rPr>
        <w:t>ς</w:t>
      </w:r>
      <w:r w:rsidRPr="003E53A3">
        <w:rPr>
          <w:rFonts w:eastAsia="Arial Unicode MS"/>
        </w:rPr>
        <w:t xml:space="preserve"> τους ποιον τρόπο πληρωμής επιλέγουν.</w:t>
      </w:r>
    </w:p>
    <w:p w:rsidR="000B1D8F" w:rsidRPr="003E53A3" w:rsidRDefault="000B1D8F" w:rsidP="00856CFF">
      <w:pPr>
        <w:spacing w:after="0"/>
        <w:contextualSpacing/>
        <w:rPr>
          <w:rFonts w:eastAsia="Arial Unicode MS"/>
        </w:rPr>
      </w:pPr>
      <w:r w:rsidRPr="003E53A3">
        <w:rPr>
          <w:rFonts w:eastAsia="Arial Unicode MS"/>
        </w:rPr>
        <w:t>Υπερβολικά χαμηλή Οικονομική Προσφορά θεωρείται η προσφορά της οποίας το συγκριτικό κόστος είναι μικρότερο του 80% της διαμέσου (</w:t>
      </w:r>
      <w:proofErr w:type="spellStart"/>
      <w:r w:rsidRPr="003E53A3">
        <w:rPr>
          <w:rFonts w:eastAsia="Arial Unicode MS"/>
        </w:rPr>
        <w:t>median</w:t>
      </w:r>
      <w:proofErr w:type="spellEnd"/>
      <w:r w:rsidRPr="003E53A3">
        <w:rPr>
          <w:rFonts w:eastAsia="Arial Unicode MS"/>
        </w:rPr>
        <w:t>) του συγκριτικού κόστους των αποδεκτών Οικονομικών Προσφορών. Πριν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rsidR="000B1D8F" w:rsidRPr="003E53A3" w:rsidRDefault="000B1D8F" w:rsidP="00856CFF">
      <w:pPr>
        <w:pStyle w:val="Heading1"/>
        <w:spacing w:after="120"/>
        <w:jc w:val="both"/>
      </w:pPr>
      <w:bookmarkStart w:id="84" w:name="_Toc6564352"/>
      <w:bookmarkStart w:id="85" w:name="_Toc440632810"/>
      <w:bookmarkStart w:id="86" w:name="_Toc441733504"/>
      <w:bookmarkStart w:id="87" w:name="_Toc441739443"/>
      <w:bookmarkStart w:id="88" w:name="_Toc441739632"/>
      <w:bookmarkStart w:id="89" w:name="_Toc440632809"/>
      <w:bookmarkStart w:id="90" w:name="_Toc441733503"/>
      <w:bookmarkStart w:id="91" w:name="_Toc441739442"/>
      <w:bookmarkStart w:id="92" w:name="_Toc441739631"/>
      <w:r w:rsidRPr="003E53A3">
        <w:t xml:space="preserve">ΑΡΘΡΟ </w:t>
      </w:r>
      <w:r>
        <w:t>14: Διαδικασία αποσφράγισης και αξιολόγησης προσφορών</w:t>
      </w:r>
      <w:bookmarkEnd w:id="84"/>
      <w:r>
        <w:t xml:space="preserve"> </w:t>
      </w:r>
    </w:p>
    <w:p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DA15E3">
        <w:rPr>
          <w:rFonts w:eastAsia="Arial Unicode MS"/>
          <w:b/>
        </w:rPr>
        <w:t>πλέον συμφέρουσας από οικονομική άποψη προσφορά επί τη βάσει της τιμής</w:t>
      </w:r>
      <w:r w:rsidRPr="003E53A3">
        <w:rPr>
          <w:rFonts w:eastAsia="Arial Unicode MS"/>
        </w:rPr>
        <w:t>. Η διαδικασία αξιολόγησης των προσφορών περιλαμβάνει τα ακόλουθα:</w:t>
      </w:r>
    </w:p>
    <w:p w:rsidR="00DA15E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ανοικτή συνεδρίαση της Επιτροπής του Διαγωνισμού, την ….. και ώρα ….. </w:t>
      </w:r>
    </w:p>
    <w:p w:rsidR="000B1D8F" w:rsidRPr="003E53A3" w:rsidRDefault="000B1D8F" w:rsidP="00856CFF">
      <w:pPr>
        <w:spacing w:after="120"/>
        <w:rPr>
          <w:rFonts w:eastAsia="Arial Unicode MS"/>
        </w:rPr>
      </w:pPr>
      <w:r w:rsidRPr="003E53A3">
        <w:rPr>
          <w:rFonts w:eastAsia="Arial Unicode MS"/>
        </w:rPr>
        <w:lastRenderedPageBreak/>
        <w:t>Προσφορές που έχουν υποβληθεί εκπρόθεσμα δεν αποσφραγίζονται αλλά παραδίδονται στην υπηρεσία για επιστροφή.</w:t>
      </w:r>
    </w:p>
    <w:p w:rsidR="000B1D8F" w:rsidRPr="003E53A3" w:rsidRDefault="000B1D8F" w:rsidP="00856CFF">
      <w:pPr>
        <w:spacing w:after="120"/>
        <w:rPr>
          <w:rFonts w:eastAsia="Arial Unicode MS"/>
        </w:rPr>
      </w:pPr>
      <w:r w:rsidRPr="003E53A3">
        <w:rPr>
          <w:rFonts w:eastAsia="Arial Unicode MS"/>
        </w:rPr>
        <w:t xml:space="preserve">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Επιτροπή του Διαγωνισμού αριθμεί, μονογράφει και αποσφραγίζει τους Φακέλους Προσφορών (τους εξωτερικούς σφραγισμένους φακέλους), ελέγχει την ύπαρξη δύο </w:t>
      </w:r>
      <w:proofErr w:type="spellStart"/>
      <w:r w:rsidRPr="003E53A3">
        <w:rPr>
          <w:rFonts w:eastAsia="Arial Unicode MS"/>
        </w:rPr>
        <w:t>υποφακέλων</w:t>
      </w:r>
      <w:proofErr w:type="spellEnd"/>
      <w:r w:rsidRPr="003E53A3">
        <w:rPr>
          <w:rFonts w:eastAsia="Arial Unicode MS"/>
        </w:rPr>
        <w:t>, με τις ενδείξεις «</w:t>
      </w:r>
      <w:proofErr w:type="spellStart"/>
      <w:r w:rsidRPr="003E53A3">
        <w:rPr>
          <w:rFonts w:eastAsia="Arial Unicode MS"/>
        </w:rPr>
        <w:t>Υποφάκελος</w:t>
      </w:r>
      <w:proofErr w:type="spellEnd"/>
      <w:r w:rsidRPr="003E53A3">
        <w:rPr>
          <w:rFonts w:eastAsia="Arial Unicode MS"/>
        </w:rPr>
        <w:t xml:space="preserve"> Δικαιολογητικών – Τεχνική Προσφορά» και «</w:t>
      </w:r>
      <w:proofErr w:type="spellStart"/>
      <w:r w:rsidRPr="003E53A3">
        <w:rPr>
          <w:rFonts w:eastAsia="Arial Unicode MS"/>
        </w:rPr>
        <w:t>Υποφάκελος</w:t>
      </w:r>
      <w:proofErr w:type="spellEnd"/>
      <w:r w:rsidRPr="003E53A3">
        <w:rPr>
          <w:rFonts w:eastAsia="Arial Unicode MS"/>
        </w:rPr>
        <w:t xml:space="preserve"> Οικονομικής Προσφοράς», τους αριθμεί με τον ίδιο αριθμό του εξωτερικού Φακέλου Προσφοράς και τους μονογράφει εξωτερικώς.</w:t>
      </w:r>
    </w:p>
    <w:p w:rsidR="00896BBB" w:rsidRPr="00896BBB" w:rsidRDefault="00896BBB" w:rsidP="00896BBB">
      <w:pPr>
        <w:spacing w:after="120"/>
        <w:rPr>
          <w:rFonts w:eastAsia="Arial Unicode MS"/>
        </w:rPr>
      </w:pPr>
      <w:r w:rsidRPr="00896BBB">
        <w:rPr>
          <w:rFonts w:eastAsia="Arial Unicode MS"/>
        </w:rPr>
        <w:t>Κατά την ίδια συνεδρίαση, η Επιτροπή αποσφραγίζει τον «</w:t>
      </w:r>
      <w:proofErr w:type="spellStart"/>
      <w:r w:rsidRPr="00896BBB">
        <w:rPr>
          <w:rFonts w:eastAsia="Arial Unicode MS"/>
        </w:rPr>
        <w:t>Υποφάκελο</w:t>
      </w:r>
      <w:proofErr w:type="spellEnd"/>
      <w:r w:rsidRPr="00896BBB">
        <w:rPr>
          <w:rFonts w:eastAsia="Arial Unicode MS"/>
        </w:rPr>
        <w:t xml:space="preserve"> Δικαιολογητικών – Τεχνική Προσφορά» καθώς και τον </w:t>
      </w:r>
      <w:proofErr w:type="spellStart"/>
      <w:r w:rsidRPr="00896BBB">
        <w:rPr>
          <w:rFonts w:eastAsia="Arial Unicode MS"/>
        </w:rPr>
        <w:t>Υποφάκελο</w:t>
      </w:r>
      <w:proofErr w:type="spellEnd"/>
      <w:r w:rsidRPr="00896BBB">
        <w:rPr>
          <w:rFonts w:eastAsia="Arial Unicode MS"/>
        </w:rPr>
        <w:t xml:space="preserve"> «Οικονομική Προσφορά», σύμφωνα με την παράγραφο 4 του άρθρου 117 του Ν. 4412/2016. Αμέσως μετά την αποσφράγιση του «</w:t>
      </w:r>
      <w:proofErr w:type="spellStart"/>
      <w:r w:rsidRPr="00896BBB">
        <w:rPr>
          <w:rFonts w:eastAsia="Arial Unicode MS"/>
        </w:rPr>
        <w:t>Υποφακέλου</w:t>
      </w:r>
      <w:proofErr w:type="spellEnd"/>
      <w:r w:rsidRPr="00896BBB">
        <w:rPr>
          <w:rFonts w:eastAsia="Arial Unicode MS"/>
        </w:rPr>
        <w:t xml:space="preserve"> Δικαιολογητικά Συμμετοχής - Τεχνική Προσφορά» και του </w:t>
      </w:r>
      <w:proofErr w:type="spellStart"/>
      <w:r w:rsidRPr="00896BBB">
        <w:rPr>
          <w:rFonts w:eastAsia="Arial Unicode MS"/>
        </w:rPr>
        <w:t>Υποφακέλου</w:t>
      </w:r>
      <w:proofErr w:type="spellEnd"/>
      <w:r w:rsidRPr="00896BBB">
        <w:rPr>
          <w:rFonts w:eastAsia="Arial Unicode MS"/>
        </w:rPr>
        <w:t xml:space="preserve"> «Οικονομική Προσφορά», οι Διαγωνιζόμενοι θα έχουν δικαίωμα  ανάγνωσης  των προσφορών που αποσφραγίσθηκαν, σε χρόνο και χώρο που θα υποδείξει η Επιτροπή/ή η Αναθέτουσα Αρχή.</w:t>
      </w:r>
    </w:p>
    <w:p w:rsidR="00896BBB" w:rsidRPr="00896BBB" w:rsidRDefault="00896BBB" w:rsidP="00896BBB">
      <w:pPr>
        <w:spacing w:after="120"/>
        <w:rPr>
          <w:rFonts w:eastAsia="Arial Unicode MS"/>
        </w:rPr>
      </w:pPr>
      <w:r w:rsidRPr="00896BBB">
        <w:rPr>
          <w:rFonts w:eastAsia="Arial Unicode MS"/>
        </w:rPr>
        <w:t>Μετά την αποχώρηση των εκπροσώπων των διαγωνιζόμενων, η Επιτροπή μονογράφει κατά φύλλο τους φακέλους των προσφορών και ελέγχει την πληρότητα των φακέλων  και την υποβολή ή όχι όλων των δικαιολογητικών και εγγράφων. Στη συνέχεια η Επιτροπή προβαίνει στην αξιολόγηση του «</w:t>
      </w:r>
      <w:proofErr w:type="spellStart"/>
      <w:r w:rsidRPr="00896BBB">
        <w:rPr>
          <w:rFonts w:eastAsia="Arial Unicode MS"/>
        </w:rPr>
        <w:t>Υποφακέλου</w:t>
      </w:r>
      <w:proofErr w:type="spellEnd"/>
      <w:r w:rsidRPr="00896BBB">
        <w:rPr>
          <w:rFonts w:eastAsia="Arial Unicode MS"/>
        </w:rPr>
        <w:t xml:space="preserve"> Δικαιολογητικών - Τεχνική Προσφορά», και στην αξιολόγηση του </w:t>
      </w:r>
      <w:proofErr w:type="spellStart"/>
      <w:r w:rsidRPr="00896BBB">
        <w:rPr>
          <w:rFonts w:eastAsia="Arial Unicode MS"/>
        </w:rPr>
        <w:t>Υποφακέλου</w:t>
      </w:r>
      <w:proofErr w:type="spellEnd"/>
      <w:r w:rsidRPr="00896BBB">
        <w:rPr>
          <w:rFonts w:eastAsia="Arial Unicode MS"/>
        </w:rPr>
        <w:t xml:space="preserve"> «Οικονομική Προσφορά».</w:t>
      </w:r>
    </w:p>
    <w:p w:rsidR="00896BBB" w:rsidRPr="00896BBB" w:rsidRDefault="00896BBB" w:rsidP="00896BBB">
      <w:pPr>
        <w:spacing w:after="120"/>
        <w:rPr>
          <w:rFonts w:eastAsia="Arial Unicode MS"/>
        </w:rPr>
      </w:pPr>
      <w:r w:rsidRPr="00896BBB">
        <w:rPr>
          <w:rFonts w:eastAsia="Arial Unicode MS"/>
        </w:rPr>
        <w:t>Μετά την ολοκλήρωση της διαδικασίας αξιολόγησης των τεχνικών και οικονομικών προσφορών, η Επιτροπή συντάσσει αιτιολογημένο πρακτικό ως προς τον έλεγχο πληρότητας κατά περιεχόμενο των στοιχείων του «</w:t>
      </w:r>
      <w:proofErr w:type="spellStart"/>
      <w:r w:rsidRPr="00896BBB">
        <w:rPr>
          <w:rFonts w:eastAsia="Arial Unicode MS"/>
        </w:rPr>
        <w:t>Υποφακέλου</w:t>
      </w:r>
      <w:proofErr w:type="spellEnd"/>
      <w:r w:rsidRPr="00896BBB">
        <w:rPr>
          <w:rFonts w:eastAsia="Arial Unicode MS"/>
        </w:rPr>
        <w:t xml:space="preserve"> Δικαιολογητικών - Τεχνική Προσφορά»  και του </w:t>
      </w:r>
      <w:proofErr w:type="spellStart"/>
      <w:r w:rsidRPr="00896BBB">
        <w:rPr>
          <w:rFonts w:eastAsia="Arial Unicode MS"/>
        </w:rPr>
        <w:t>Υποφακέλου</w:t>
      </w:r>
      <w:proofErr w:type="spellEnd"/>
      <w:r w:rsidRPr="00896BBB">
        <w:rPr>
          <w:rFonts w:eastAsia="Arial Unicode MS"/>
        </w:rPr>
        <w:t xml:space="preserve"> «Οικονομική Προσφορά», με αναφορά στις αποδεκτές ή/και τις τυχόν απορριπτέες τεχνικές και οικονομικές προσφορές, καθώς και με τις τιμές των αποδεκτών προσφορών και διαμορφώνει τον πίνακα τελικής κατάταξης των διαγωνιζομένων, </w:t>
      </w:r>
      <w:r w:rsidRPr="00DA15E3">
        <w:rPr>
          <w:rFonts w:eastAsia="Arial Unicode MS"/>
          <w:b/>
        </w:rPr>
        <w:t>με βάση το κριτήριο της πλέον συμφέρουσας από οικονομική άποψη προσφορά επί τη βάσει της τιμής,</w:t>
      </w:r>
      <w:r w:rsidRPr="00896BBB">
        <w:rPr>
          <w:rFonts w:eastAsia="Arial Unicode MS"/>
        </w:rPr>
        <w:t xml:space="preserve"> η οποία υπολογίζεται σύμφωνα με το άρθρο 13 και το Παράρτημα Β της παρούσας. </w:t>
      </w:r>
      <w:r w:rsidR="00D24401">
        <w:rPr>
          <w:rFonts w:eastAsia="Arial Unicode MS"/>
        </w:rPr>
        <w:t xml:space="preserve">Η </w:t>
      </w:r>
      <w:r w:rsidR="00D24401" w:rsidRPr="00896BBB">
        <w:rPr>
          <w:rFonts w:eastAsia="Arial Unicode MS"/>
        </w:rPr>
        <w:t xml:space="preserve"> Επιτροπή υποβάλει</w:t>
      </w:r>
      <w:r w:rsidR="00D24401" w:rsidRPr="00D24401">
        <w:rPr>
          <w:rFonts w:eastAsia="Arial Unicode MS"/>
        </w:rPr>
        <w:t xml:space="preserve"> </w:t>
      </w:r>
      <w:r w:rsidR="00D24401" w:rsidRPr="00896BBB">
        <w:rPr>
          <w:rFonts w:eastAsia="Arial Unicode MS"/>
        </w:rPr>
        <w:t>το πρακτικό της</w:t>
      </w:r>
      <w:r w:rsidR="00D24401" w:rsidRPr="00D24401">
        <w:rPr>
          <w:rFonts w:eastAsia="Arial Unicode MS"/>
        </w:rPr>
        <w:t xml:space="preserve"> </w:t>
      </w:r>
      <w:r w:rsidR="00D24401" w:rsidRPr="00896BBB">
        <w:rPr>
          <w:rFonts w:eastAsia="Arial Unicode MS"/>
        </w:rPr>
        <w:t>στην Αναθέτουσα Αρχή.</w:t>
      </w:r>
    </w:p>
    <w:p w:rsidR="00E77392" w:rsidRDefault="00896BBB" w:rsidP="00896BBB">
      <w:pPr>
        <w:spacing w:after="120"/>
        <w:rPr>
          <w:rFonts w:eastAsia="Arial Unicode MS"/>
        </w:rPr>
      </w:pPr>
      <w:r w:rsidRPr="00896BBB">
        <w:rPr>
          <w:rFonts w:eastAsia="Arial Unicode MS"/>
        </w:rPr>
        <w:t>Στη συνέχεια η Αναθέτουσα Αρχή εκδίδει ενιαία Απόφαση ανάδειξης προσωρινού αναδόχου με την οποία επικυρώνεται το πρακτικό της Επιτροπής, το οποίο και επισυνάπτεται και αποτελεί αναπόσπαστο μέρος της Απόφασης, Η Απόφαση αυτή κοινοποιείται στους διαγωνιζόμενους προκειμένου να ασκήσουν εφόσον επιθυμούν τα τυχόν ένδικα μέσα.</w:t>
      </w:r>
    </w:p>
    <w:p w:rsidR="00DA15E3" w:rsidRDefault="000B1D8F" w:rsidP="00E40B46">
      <w:pPr>
        <w:rPr>
          <w:rFonts w:eastAsia="Arial Unicode MS"/>
          <w:lang w:eastAsia="en-US"/>
        </w:rPr>
      </w:pPr>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ζ</w:t>
      </w:r>
      <w:r w:rsidRPr="00626D7A">
        <w:rPr>
          <w:rFonts w:eastAsia="Arial Unicode MS"/>
          <w:lang w:eastAsia="en-US"/>
        </w:rPr>
        <w:t>ητώντας την υποβολή των δικαιολογητικών κατακύρωσης</w:t>
      </w:r>
      <w:r w:rsidRPr="00271B4A">
        <w:rPr>
          <w:rFonts w:eastAsia="Arial Unicode MS"/>
          <w:lang w:eastAsia="en-US"/>
        </w:rPr>
        <w:t>,</w:t>
      </w:r>
      <w:r>
        <w:rPr>
          <w:rFonts w:eastAsia="Arial Unicode MS"/>
          <w:lang w:eastAsia="en-US"/>
        </w:rPr>
        <w:t xml:space="preserve"> </w:t>
      </w:r>
      <w:r w:rsidRPr="00271B4A">
        <w:rPr>
          <w:rFonts w:eastAsia="Arial Unicode MS"/>
          <w:lang w:eastAsia="en-US"/>
        </w:rPr>
        <w:t>που προβλέπονται στο άρθρο 1</w:t>
      </w:r>
      <w:r>
        <w:rPr>
          <w:rFonts w:eastAsia="Arial Unicode MS"/>
          <w:lang w:eastAsia="en-US"/>
        </w:rPr>
        <w:t>5</w:t>
      </w:r>
      <w:r w:rsidRPr="00271B4A">
        <w:rPr>
          <w:rFonts w:eastAsia="Arial Unicode MS"/>
          <w:lang w:eastAsia="en-US"/>
        </w:rPr>
        <w:t xml:space="preserve"> της παρούσας,  μέσα σε προθεσμία</w:t>
      </w:r>
      <w:r>
        <w:rPr>
          <w:rFonts w:eastAsia="Arial Unicode MS"/>
          <w:lang w:eastAsia="en-US"/>
        </w:rPr>
        <w:t xml:space="preserve"> </w:t>
      </w:r>
      <w:r w:rsidR="00E40B46">
        <w:rPr>
          <w:rFonts w:eastAsia="Arial Unicode MS"/>
          <w:lang w:eastAsia="en-US"/>
        </w:rPr>
        <w:t xml:space="preserve">10 </w:t>
      </w:r>
      <w:r w:rsidRPr="00271B4A">
        <w:rPr>
          <w:rFonts w:eastAsia="Arial Unicode MS"/>
          <w:lang w:eastAsia="en-US"/>
        </w:rPr>
        <w:t>ημερών</w:t>
      </w:r>
      <w:r w:rsidR="00DA15E3">
        <w:rPr>
          <w:rStyle w:val="FootnoteReference"/>
          <w:rFonts w:eastAsia="Arial Unicode MS"/>
          <w:lang w:eastAsia="en-US"/>
        </w:rPr>
        <w:footnoteReference w:id="3"/>
      </w:r>
      <w:r w:rsidR="00DA15E3">
        <w:rPr>
          <w:rFonts w:eastAsia="Arial Unicode MS"/>
          <w:lang w:eastAsia="en-US"/>
        </w:rPr>
        <w:t xml:space="preserve">. </w:t>
      </w:r>
    </w:p>
    <w:p w:rsidR="0000686F" w:rsidRDefault="00D30481" w:rsidP="0000686F">
      <w:r>
        <w:rPr>
          <w:rFonts w:eastAsia="Arial Unicode MS"/>
          <w:lang w:eastAsia="en-US"/>
        </w:rPr>
        <w:lastRenderedPageBreak/>
        <w:t xml:space="preserve">Με νεότερο έγγραφο ειδοποιείται ο προσωρινός ανάδοχος για τον  </w:t>
      </w:r>
      <w:r w:rsidR="00F4473F">
        <w:rPr>
          <w:rFonts w:eastAsia="Arial Unicode MS"/>
          <w:lang w:eastAsia="en-US"/>
        </w:rPr>
        <w:t xml:space="preserve"> </w:t>
      </w:r>
      <w:r w:rsidR="000B1D8F" w:rsidRPr="00271B4A">
        <w:t xml:space="preserve">τόπο, </w:t>
      </w:r>
      <w:r>
        <w:t>τ</w:t>
      </w:r>
      <w:r w:rsidR="000B1D8F" w:rsidRPr="00271B4A">
        <w:t>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w:t>
      </w:r>
      <w:r w:rsidR="000B1D8F" w:rsidRPr="00883B89">
        <w:t>σης</w:t>
      </w:r>
      <w:r w:rsidR="000B1D8F" w:rsidRPr="00271B4A">
        <w:t xml:space="preserve"> του διαγωνισμού σε δημόσια συνεδρίαση. Η </w:t>
      </w:r>
      <w:r>
        <w:t>έγγραφη ειδοποίηση</w:t>
      </w:r>
      <w:r w:rsidR="000E26C8">
        <w:t xml:space="preserve"> αυτή</w:t>
      </w:r>
      <w:r w:rsidRPr="00271B4A">
        <w:t xml:space="preserve"> </w:t>
      </w:r>
      <w:r w:rsidR="000B1D8F" w:rsidRPr="00271B4A">
        <w:t xml:space="preserve">κοινοποιείται </w:t>
      </w:r>
      <w:r w:rsidR="0000686F" w:rsidRPr="00271B4A">
        <w:rPr>
          <w:rFonts w:eastAsia="Arial Unicode MS"/>
          <w:lang w:eastAsia="en-US"/>
        </w:rPr>
        <w:t xml:space="preserve">με </w:t>
      </w:r>
      <w:r w:rsidR="0000686F">
        <w:rPr>
          <w:rFonts w:eastAsia="Arial Unicode MS"/>
          <w:lang w:eastAsia="en-US"/>
        </w:rPr>
        <w:t xml:space="preserve"> κάθε πρόσφορο τρόπο, όπως με τηλεομοιοτυπία, ηλεκτρονικό ταχυδρομείο, </w:t>
      </w:r>
      <w:r w:rsidR="0000686F" w:rsidRPr="00F40D2E">
        <w:rPr>
          <w:rFonts w:eastAsia="Arial Unicode MS"/>
          <w:b/>
          <w:lang w:eastAsia="en-US"/>
        </w:rPr>
        <w:t>επί αποδείξει</w:t>
      </w:r>
      <w:r w:rsidR="0000686F" w:rsidRPr="00271B4A">
        <w:t xml:space="preserve"> </w:t>
      </w:r>
      <w:r w:rsidR="000B1D8F" w:rsidRPr="00271B4A">
        <w:t xml:space="preserve">και σε όλους τους λοιπούς διαγωνιζόμενους που υπέβαλαν παραδεκτές προσφορές </w:t>
      </w:r>
      <w:r w:rsidR="00BF54EF">
        <w:t xml:space="preserve">και δεν έχουν αποκλειστεί οριστικά </w:t>
      </w:r>
      <w:r w:rsidR="000B1D8F" w:rsidRPr="00271B4A">
        <w:t>και οι οποίοι δικαιούνται να παραστούν και να λάβουν γνώση των δικαιολογητικών που κατατέθηκαν.</w:t>
      </w:r>
    </w:p>
    <w:p w:rsidR="0000686F" w:rsidRDefault="000B1D8F" w:rsidP="0000686F">
      <w:pPr>
        <w:rPr>
          <w:rFonts w:cs="Arial"/>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Η Επιτροπή </w:t>
      </w:r>
      <w:r w:rsidRPr="00271B4A">
        <w:rPr>
          <w:lang w:eastAsia="en-US"/>
        </w:rPr>
        <w:t xml:space="preserve">δεν είναι υποχρεωμένη να ελέγχει τη συμμόρφωσή τους προς τους όρους της </w:t>
      </w:r>
      <w:r w:rsidR="0066665F">
        <w:rPr>
          <w:lang w:eastAsia="en-US"/>
        </w:rPr>
        <w:t>διακήρυξη</w:t>
      </w:r>
      <w:r w:rsidRPr="00271B4A">
        <w:rPr>
          <w:lang w:eastAsia="en-US"/>
        </w:rPr>
        <w:t xml:space="preserve">ς. </w:t>
      </w:r>
      <w:r w:rsidRPr="0000686F">
        <w:rPr>
          <w:rFonts w:cs="Arial"/>
          <w:lang w:eastAsia="en-US"/>
        </w:rPr>
        <w:t xml:space="preserve">Όσοι δικαιούνται, σύμφωνα με τα παραπάνω, να παρευρίσκονται στη διαδικασία αποσφράγισης του φακέλου </w:t>
      </w:r>
      <w:r w:rsidRPr="0000686F">
        <w:rPr>
          <w:rFonts w:eastAsia="Arial Unicode MS"/>
          <w:lang w:eastAsia="en-US"/>
        </w:rPr>
        <w:t>«ΑΠΟΔΕΙΚΤΙΚΑ ΜΕΣΑ-ΔΙΚΑΙΟΛΟΓΗΤΙΚΑ ΚΑΤΑΚΥΡΩΣΗΣ»</w:t>
      </w:r>
      <w:r w:rsidRPr="0000686F">
        <w:rPr>
          <w:rFonts w:cs="Arial"/>
          <w:lang w:eastAsia="en-US"/>
        </w:rPr>
        <w:t xml:space="preserve"> </w:t>
      </w:r>
      <w:r w:rsidR="0000686F" w:rsidRPr="0000686F">
        <w:rPr>
          <w:rFonts w:cs="Arial"/>
          <w:lang w:eastAsia="en-US"/>
        </w:rPr>
        <w:t>μπορούν</w:t>
      </w:r>
      <w:r w:rsidRPr="0000686F">
        <w:rPr>
          <w:rFonts w:cs="Arial"/>
          <w:lang w:eastAsia="en-US"/>
        </w:rPr>
        <w:t xml:space="preserve"> να έχουν πρόσβαση σε αυτά</w:t>
      </w:r>
      <w:r w:rsidR="0000686F" w:rsidRPr="0000686F">
        <w:rPr>
          <w:rFonts w:cs="Arial"/>
          <w:lang w:eastAsia="en-US"/>
        </w:rPr>
        <w:t xml:space="preserve"> (με την επιφύλαξη της ειδικής δήλωσης απορρήτου που έχουν καταθέσει οι συμμετέχοντες με την προσφορά τους)</w:t>
      </w:r>
      <w:r w:rsidRPr="0000686F">
        <w:rPr>
          <w:rFonts w:cs="Arial"/>
          <w:lang w:eastAsia="en-US"/>
        </w:rPr>
        <w:t xml:space="preserve">, είτε με μελέτη των σχετικών εγγράφων στην έδρα της </w:t>
      </w:r>
      <w:r w:rsidRPr="0000686F">
        <w:rPr>
          <w:lang w:eastAsia="en-US"/>
        </w:rPr>
        <w:t xml:space="preserve">Αναθέτουσας Αρχής, </w:t>
      </w:r>
      <w:r w:rsidRPr="0000686F">
        <w:rPr>
          <w:rFonts w:cs="Arial"/>
          <w:lang w:eastAsia="en-US"/>
        </w:rPr>
        <w:t>είτε με χορήγηση αντιγράφων</w:t>
      </w:r>
      <w:r w:rsidR="0000686F" w:rsidRPr="0000686F">
        <w:rPr>
          <w:rFonts w:cs="Arial"/>
          <w:lang w:eastAsia="en-US"/>
        </w:rPr>
        <w:t xml:space="preserve"> - μετά από αίτησή τους, με μέριμνα της Αναθέτουσας Αρχής -</w:t>
      </w:r>
      <w:r w:rsidRPr="0000686F">
        <w:rPr>
          <w:rFonts w:cs="Arial"/>
          <w:lang w:eastAsia="en-US"/>
        </w:rPr>
        <w:t xml:space="preserve"> τα έξοδα της αναπαραγωγής των οποίων θα βαρύνουν τον αιτούντα.</w:t>
      </w:r>
      <w:r w:rsidRPr="00271B4A">
        <w:rPr>
          <w:rFonts w:cs="Arial"/>
          <w:lang w:eastAsia="en-US"/>
        </w:rPr>
        <w:t xml:space="preserve"> </w:t>
      </w:r>
    </w:p>
    <w:p w:rsidR="002917A9" w:rsidRDefault="000B1D8F" w:rsidP="0000686F">
      <w:pPr>
        <w:rPr>
          <w:rFonts w:eastAsia="Arial Unicode MS"/>
          <w:lang w:eastAsia="en-US"/>
        </w:rPr>
      </w:pP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rsidR="00FC571E" w:rsidRDefault="00FC571E" w:rsidP="00856CFF">
      <w:pPr>
        <w:spacing w:after="120"/>
        <w:rPr>
          <w:color w:val="000000"/>
        </w:rPr>
      </w:pPr>
      <w:r w:rsidRPr="00FC571E">
        <w:rPr>
          <w:color w:val="000000"/>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3913E9">
        <w:rPr>
          <w:color w:val="000000"/>
        </w:rPr>
        <w:t>8</w:t>
      </w:r>
      <w:r w:rsidRPr="00FC571E">
        <w:rPr>
          <w:color w:val="000000"/>
        </w:rPr>
        <w:t xml:space="preserve"> της παρούσας, τότε εφαρμόζονται, κατά περίπτωση, οι διατάξεις των παρ. 3 έως 5 του άρθρου 103 του Ν. 4412/2016.</w:t>
      </w:r>
    </w:p>
    <w:p w:rsidR="00FC571E" w:rsidRDefault="00FC571E" w:rsidP="00856CFF">
      <w:pPr>
        <w:spacing w:after="120"/>
        <w:rPr>
          <w:color w:val="000000"/>
        </w:rPr>
      </w:pPr>
      <w:r>
        <w:rPr>
          <w:color w:val="000000"/>
        </w:rPr>
        <w:t>Αν κανένας από τους προσφέροντες δεν υπέβαλλε αληθή ή ακριβή δήλωση ή δεν προσκομίζει ένα ή περισσότερα από τα απαιτούμενα έγγραφα και δικαιολογητική ή δεν αποδείξει ότι πληροί τα κριτήρια ποιοτικής επιλογής, η διαδικασία ανάθεσης ματαιώνεται.</w:t>
      </w:r>
    </w:p>
    <w:p w:rsidR="000B1D8F" w:rsidRPr="00235928"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ΑΠΟΔΕΙΚΤΙΚΑ ΜΕΣΑ-ΔΙΚΑΙΟΛΟΓΗΤΙΚΑ ΚΑΤΑΚΥΡΩΣΗΣ</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w:t>
      </w:r>
      <w:r w:rsidR="002917A9">
        <w:rPr>
          <w:rFonts w:eastAsia="Arial Unicode MS"/>
          <w:lang w:eastAsia="en-US"/>
        </w:rPr>
        <w:t xml:space="preserve">στο οποίο αναγράφεται η τυχόν συμπλήρωση δικαιολογητικών, </w:t>
      </w:r>
      <w:r w:rsidRPr="00235928">
        <w:rPr>
          <w:rFonts w:eastAsia="Arial Unicode MS"/>
          <w:lang w:eastAsia="en-US"/>
        </w:rPr>
        <w:t>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κατακύρωσης.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 xml:space="preserve">η κατακύρωσης, μαζί με αντίγραφο </w:t>
      </w:r>
      <w:r w:rsidRPr="00271B4A">
        <w:rPr>
          <w:rFonts w:eastAsia="Arial Unicode MS"/>
          <w:b/>
          <w:lang w:eastAsia="en-US"/>
        </w:rPr>
        <w:t>όλων</w:t>
      </w:r>
      <w:r>
        <w:rPr>
          <w:rFonts w:eastAsia="Arial Unicode MS"/>
          <w:lang w:eastAsia="en-US"/>
        </w:rPr>
        <w:t xml:space="preserve"> των πρακτικών της διαδικασίας ελέγχου και αξιολόγησης των προσφορών, σε κάθε προσφέροντα </w:t>
      </w:r>
      <w:r w:rsidR="002917A9">
        <w:rPr>
          <w:rFonts w:eastAsia="Arial Unicode MS"/>
          <w:lang w:eastAsia="en-US"/>
        </w:rPr>
        <w:t xml:space="preserve">που δεν έχει αποκλειστεί οριστικά </w:t>
      </w:r>
      <w:r>
        <w:rPr>
          <w:rFonts w:eastAsia="Arial Unicode MS"/>
          <w:lang w:eastAsia="en-US"/>
        </w:rPr>
        <w:t xml:space="preserve">εκτός από τον προσωρινό ανάδοχο με κάθε πρόσφορο τρόπο , όπως με τηλεομοιοτυπία, ηλεκτρονικό ταχυδρομείο, </w:t>
      </w:r>
      <w:r w:rsidRPr="00271B4A">
        <w:rPr>
          <w:rFonts w:eastAsia="Arial Unicode MS"/>
          <w:b/>
          <w:lang w:eastAsia="en-US"/>
        </w:rPr>
        <w:t>επί αποδείξει</w:t>
      </w:r>
      <w:r w:rsidRPr="00235928">
        <w:rPr>
          <w:rFonts w:eastAsia="Arial Unicode MS"/>
          <w:lang w:eastAsia="en-US"/>
        </w:rPr>
        <w:t>.</w:t>
      </w:r>
      <w:r>
        <w:rPr>
          <w:rFonts w:eastAsia="Arial Unicode MS"/>
          <w:lang w:eastAsia="en-US"/>
        </w:rPr>
        <w:t xml:space="preserve"> </w:t>
      </w:r>
      <w:r w:rsidR="006F1FA5" w:rsidRPr="006F1FA5">
        <w:rPr>
          <w:rFonts w:eastAsia="Arial Unicode MS"/>
          <w:lang w:eastAsia="en-US"/>
        </w:rPr>
        <w:t>Στην απόφαση κατακύρωσης αναφέρονται υποχρεωτικά οι προθεσμίες για την αναστολή της σύναψης της σύμβασης, σύμφωνα με τ</w:t>
      </w:r>
      <w:r w:rsidR="006F1FA5">
        <w:rPr>
          <w:rFonts w:eastAsia="Arial Unicode MS"/>
          <w:lang w:eastAsia="en-US"/>
        </w:rPr>
        <w:t>ο άρθρο 17 της παρούσας.</w:t>
      </w:r>
    </w:p>
    <w:p w:rsidR="000B1D8F" w:rsidRPr="003E53A3" w:rsidRDefault="000B1D8F" w:rsidP="00856CFF">
      <w:pPr>
        <w:pStyle w:val="Heading1"/>
        <w:spacing w:after="120"/>
        <w:jc w:val="both"/>
      </w:pPr>
      <w:bookmarkStart w:id="93" w:name="_Toc6564353"/>
      <w:bookmarkEnd w:id="85"/>
      <w:bookmarkEnd w:id="86"/>
      <w:bookmarkEnd w:id="87"/>
      <w:bookmarkEnd w:id="88"/>
      <w:bookmarkEnd w:id="89"/>
      <w:bookmarkEnd w:id="90"/>
      <w:bookmarkEnd w:id="91"/>
      <w:bookmarkEnd w:id="92"/>
      <w:r w:rsidRPr="003E53A3">
        <w:lastRenderedPageBreak/>
        <w:t xml:space="preserve">ΑΡΘΡΟ </w:t>
      </w:r>
      <w:r>
        <w:t>15</w:t>
      </w:r>
      <w:r w:rsidRPr="003E53A3">
        <w:t xml:space="preserve">: </w:t>
      </w:r>
      <w:r w:rsidRPr="00E447DD">
        <w:rPr>
          <w:rFonts w:eastAsia="Arial Unicode MS"/>
          <w:lang w:eastAsia="en-US"/>
        </w:rPr>
        <w:t>Δικαιολογητικά κατακύρωσης</w:t>
      </w:r>
      <w:bookmarkEnd w:id="93"/>
      <w:r>
        <w:rPr>
          <w:rFonts w:eastAsia="Arial Unicode MS"/>
          <w:lang w:eastAsia="en-US"/>
        </w:rPr>
        <w:t xml:space="preserve"> </w:t>
      </w:r>
    </w:p>
    <w:p w:rsidR="000B1D8F" w:rsidRPr="003E53A3" w:rsidRDefault="000B1D8F" w:rsidP="00856CFF">
      <w:pPr>
        <w:spacing w:after="120"/>
        <w:rPr>
          <w:rFonts w:eastAsia="Arial Unicode MS"/>
          <w:lang w:eastAsia="en-US"/>
        </w:rPr>
      </w:pPr>
      <w:r w:rsidRPr="00467B3F">
        <w:rPr>
          <w:rFonts w:eastAsia="Arial Unicode MS"/>
          <w:b/>
          <w:lang w:eastAsia="en-US"/>
        </w:rPr>
        <w:t xml:space="preserve">Τα δικαιολογητικά </w:t>
      </w:r>
      <w:r w:rsidR="00467B3F" w:rsidRPr="00467B3F">
        <w:rPr>
          <w:rFonts w:eastAsia="Arial Unicode MS"/>
          <w:b/>
          <w:lang w:eastAsia="en-US"/>
        </w:rPr>
        <w:t>κατακύρωσης πρέπει 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Pr>
          <w:rFonts w:eastAsia="Arial Unicode MS"/>
          <w:lang w:eastAsia="en-US"/>
        </w:rPr>
        <w:t xml:space="preserve">. </w:t>
      </w:r>
    </w:p>
    <w:p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του τελευταίου τριμήνου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Πιστοποιητικά όλων των οργανισμών κοινωνικής ασφάλισης </w:t>
      </w:r>
      <w:r w:rsidR="00F232A9">
        <w:rPr>
          <w:rFonts w:eastAsia="Arial Unicode MS"/>
          <w:lang w:eastAsia="en-US"/>
        </w:rPr>
        <w:t xml:space="preserve">τα οποία πρέπει να είναι σε ισχύ κατά τον χρόνο υποβολής τους και </w:t>
      </w:r>
      <w:r w:rsidRPr="003E53A3">
        <w:rPr>
          <w:rFonts w:eastAsia="Arial Unicode MS"/>
          <w:lang w:eastAsia="en-US"/>
        </w:rPr>
        <w:t xml:space="preserve">από τα οποία να προκύπτει ότι ο υποψήφιος Ανάδοχος είναι ενήμερος ως προς τις εισφορές κοινωνικής ασφάλισης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Πιστοποιητικό αρμόδιας αρχής</w:t>
      </w:r>
      <w:r w:rsidR="00F232A9" w:rsidRPr="00F232A9">
        <w:rPr>
          <w:rFonts w:eastAsia="Arial Unicode MS"/>
          <w:lang w:eastAsia="en-US"/>
        </w:rPr>
        <w:t xml:space="preserve"> </w:t>
      </w:r>
      <w:r w:rsidR="00F232A9">
        <w:rPr>
          <w:rFonts w:eastAsia="Arial Unicode MS"/>
          <w:lang w:eastAsia="en-US"/>
        </w:rPr>
        <w:t>το οποίο πρέπει να είναι σε ισχύ κατά τον χρόνο υποβολής του και</w:t>
      </w:r>
      <w:r w:rsidRPr="003E53A3">
        <w:rPr>
          <w:rFonts w:eastAsia="Arial Unicode MS"/>
          <w:lang w:eastAsia="en-US"/>
        </w:rPr>
        <w:t xml:space="preserve"> από το οποίο να προκύπτει ότι ο υποψήφιος Ανάδοχος είναι ενήμερος ως προς τις φορολογικές υποχρεώσεις του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rsidR="0046703F" w:rsidRPr="001F16C3" w:rsidRDefault="0046703F" w:rsidP="00467B3F">
      <w:pPr>
        <w:pStyle w:val="msonormalcxsp"/>
        <w:numPr>
          <w:ilvl w:val="1"/>
          <w:numId w:val="19"/>
        </w:numPr>
        <w:spacing w:before="0" w:beforeAutospacing="0" w:after="0" w:afterAutospacing="0" w:line="276" w:lineRule="auto"/>
        <w:contextualSpacing/>
        <w:jc w:val="both"/>
        <w:rPr>
          <w:rFonts w:ascii="Calibri" w:eastAsia="Arial Unicode MS" w:hAnsi="Calibri"/>
          <w:sz w:val="20"/>
          <w:szCs w:val="20"/>
          <w:lang w:eastAsia="en-US"/>
        </w:rPr>
      </w:pPr>
      <w:r w:rsidRPr="001F16C3">
        <w:rPr>
          <w:rFonts w:ascii="Calibri" w:eastAsia="Arial Unicode MS" w:hAnsi="Calibri"/>
          <w:sz w:val="20"/>
          <w:szCs w:val="20"/>
          <w:lang w:eastAsia="en-US"/>
        </w:rPr>
        <w:t>Πιστοποιητικό από τη Διεύθυνση Προγραμματισμού &amp; Συντονισμού της Επιθεώρησης Εργασιακών Σχέσεων του Σ.ΕΠ.Ε.</w:t>
      </w:r>
      <w:r w:rsidR="00361A06" w:rsidRPr="001F16C3">
        <w:rPr>
          <w:rFonts w:ascii="Calibri" w:eastAsia="Arial Unicode MS" w:hAnsi="Calibri"/>
          <w:sz w:val="20"/>
          <w:szCs w:val="20"/>
          <w:lang w:eastAsia="en-US"/>
        </w:rPr>
        <w:t>, έκδοσης του τελευταίου τριμήνου από την υποβολή του,</w:t>
      </w:r>
      <w:r w:rsidRPr="001F16C3">
        <w:rPr>
          <w:rFonts w:ascii="Calibri" w:eastAsia="Arial Unicode MS" w:hAnsi="Calibri"/>
          <w:sz w:val="20"/>
          <w:szCs w:val="20"/>
          <w:lang w:eastAsia="en-US"/>
        </w:rPr>
        <w:t xml:space="preserve"> από το οποίο να προκύπτει η επιβολή ή μη προστίμου/ων με τελεσίδικη και δεσμευτική ισχύ για παραβάσεις της εργατικής νομοθεσία μέσα σε χρονικό διάστημα 2 ετών πριν από την ημερομηνία λήξης της προθεσμίας υποβολής της προσφοράς ή αίτησης συμμετοχής.</w:t>
      </w:r>
      <w:r w:rsidR="00D82D45" w:rsidRPr="00D82D45">
        <w:t xml:space="preserve"> </w:t>
      </w:r>
      <w:r w:rsidR="00D82D45" w:rsidRPr="001F16C3">
        <w:rPr>
          <w:rFonts w:ascii="Calibri" w:eastAsia="Arial Unicode MS" w:hAnsi="Calibri"/>
          <w:sz w:val="20"/>
          <w:szCs w:val="20"/>
          <w:lang w:eastAsia="en-US"/>
        </w:rPr>
        <w:t xml:space="preserve">Μέχρι να καταστεί εφικτή η έκδοση του </w:t>
      </w:r>
      <w:r w:rsidR="001F16C3">
        <w:rPr>
          <w:rFonts w:ascii="Calibri" w:eastAsia="Arial Unicode MS" w:hAnsi="Calibri"/>
          <w:sz w:val="20"/>
          <w:szCs w:val="20"/>
          <w:lang w:eastAsia="en-US"/>
        </w:rPr>
        <w:t xml:space="preserve">ανωτέρω </w:t>
      </w:r>
      <w:r w:rsidR="00D82D45" w:rsidRPr="001F16C3">
        <w:rPr>
          <w:rFonts w:ascii="Calibri" w:eastAsia="Arial Unicode MS" w:hAnsi="Calibri"/>
          <w:sz w:val="20"/>
          <w:szCs w:val="20"/>
          <w:lang w:eastAsia="en-US"/>
        </w:rPr>
        <w:t xml:space="preserve">πιστοποιητικού, αυτό αντικαθίσταται από υπεύθυνη δήλωση του </w:t>
      </w:r>
      <w:r w:rsidR="001F16C3" w:rsidRPr="001F16C3">
        <w:rPr>
          <w:rFonts w:ascii="Calibri" w:eastAsia="Arial Unicode MS" w:hAnsi="Calibri"/>
          <w:sz w:val="20"/>
          <w:szCs w:val="20"/>
          <w:lang w:eastAsia="en-US"/>
        </w:rPr>
        <w:t>ο</w:t>
      </w:r>
      <w:r w:rsidR="00D82D45" w:rsidRPr="001F16C3">
        <w:rPr>
          <w:rFonts w:ascii="Calibri" w:eastAsia="Arial Unicode MS" w:hAnsi="Calibri"/>
          <w:sz w:val="20"/>
          <w:szCs w:val="20"/>
          <w:lang w:eastAsia="en-US"/>
        </w:rPr>
        <w:t>ικονομικού φορέα</w:t>
      </w:r>
      <w:r w:rsidR="001F16C3">
        <w:rPr>
          <w:rFonts w:ascii="Calibri" w:eastAsia="Arial Unicode MS" w:hAnsi="Calibri"/>
          <w:sz w:val="20"/>
          <w:szCs w:val="20"/>
          <w:lang w:eastAsia="en-US"/>
        </w:rPr>
        <w:t>, συνταχθείσα μετά την κοινοποίηση της πρόσκλησης για την υποβολή των δικαιολογητικών</w:t>
      </w:r>
      <w:r w:rsidR="00D82D45" w:rsidRPr="001F16C3">
        <w:rPr>
          <w:rFonts w:ascii="Calibri" w:eastAsia="Arial Unicode MS" w:hAnsi="Calibri"/>
          <w:sz w:val="20"/>
          <w:szCs w:val="20"/>
          <w:lang w:eastAsia="en-US"/>
        </w:rPr>
        <w:t>, χωρίς να</w:t>
      </w:r>
      <w:r w:rsidR="001F16C3" w:rsidRP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απαιτείται επίσημη δήλωση του ΣΕΠΕ σχετικά με την</w:t>
      </w:r>
      <w:r w:rsid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έκδοση του πιστοποιητικού.</w:t>
      </w:r>
      <w:r w:rsidRPr="001F16C3">
        <w:rPr>
          <w:rFonts w:ascii="Calibri" w:eastAsia="Arial Unicode MS" w:hAnsi="Calibri"/>
          <w:sz w:val="20"/>
          <w:szCs w:val="20"/>
          <w:lang w:eastAsia="en-US"/>
        </w:rPr>
        <w:t xml:space="preserve"> </w:t>
      </w:r>
    </w:p>
    <w:p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 xml:space="preserve">τα υπόλοιπα πρόσωπα που έχουν δικαίωμα να δεσμεύουν με την υπογραφή τους το νομικό πρόσωπο και τα ισχύοντα έγγραφα της νομιμοποίησης αυτών, αν αυτό δεν </w:t>
      </w:r>
      <w:r w:rsidRPr="00C141EF">
        <w:rPr>
          <w:rFonts w:eastAsia="Arial Unicode MS"/>
          <w:lang w:eastAsia="en-US"/>
        </w:rPr>
        <w:lastRenderedPageBreak/>
        <w:t>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rsidR="00443CAB" w:rsidRPr="003E53A3"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0B1D8F" w:rsidRPr="003E53A3" w:rsidRDefault="000B1D8F" w:rsidP="00856CFF">
      <w:pPr>
        <w:pStyle w:val="Heading1"/>
        <w:spacing w:after="120"/>
      </w:pPr>
      <w:bookmarkStart w:id="94" w:name="_Toc440632815"/>
      <w:bookmarkStart w:id="95" w:name="_Toc441733509"/>
      <w:bookmarkStart w:id="96" w:name="_Toc441739448"/>
      <w:bookmarkStart w:id="97" w:name="_Toc441739637"/>
      <w:bookmarkStart w:id="98" w:name="_Toc6564354"/>
      <w:r w:rsidRPr="003E53A3">
        <w:t xml:space="preserve">ΑΡΘΡΟ </w:t>
      </w:r>
      <w:r>
        <w:t>16</w:t>
      </w:r>
      <w:r w:rsidRPr="003E53A3">
        <w:t>: Εκχώρηση – Υποκατάσταση</w:t>
      </w:r>
      <w:bookmarkEnd w:id="94"/>
      <w:bookmarkEnd w:id="95"/>
      <w:bookmarkEnd w:id="96"/>
      <w:bookmarkEnd w:id="97"/>
      <w:bookmarkEnd w:id="98"/>
    </w:p>
    <w:p w:rsidR="000B1D8F" w:rsidRPr="003E53A3" w:rsidRDefault="000B1D8F" w:rsidP="00856CFF">
      <w:pPr>
        <w:spacing w:after="120"/>
        <w:rPr>
          <w:rFonts w:eastAsia="Arial Unicode MS"/>
          <w:lang w:eastAsia="en-US"/>
        </w:rPr>
      </w:pPr>
      <w:r w:rsidRPr="003E53A3">
        <w:rPr>
          <w:rFonts w:eastAsia="Arial Unicode MS"/>
          <w:lang w:eastAsia="en-US"/>
        </w:rPr>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rsidR="000B1D8F" w:rsidRPr="003E53A3" w:rsidRDefault="000B1D8F" w:rsidP="00856CFF">
      <w:pPr>
        <w:pStyle w:val="Heading1"/>
        <w:spacing w:after="120"/>
      </w:pPr>
      <w:bookmarkStart w:id="99" w:name="_Toc440632812"/>
      <w:bookmarkStart w:id="100" w:name="_Toc441733506"/>
      <w:bookmarkStart w:id="101" w:name="_Toc441739445"/>
      <w:bookmarkStart w:id="102" w:name="_Toc441739634"/>
      <w:bookmarkStart w:id="103" w:name="_Toc6564355"/>
      <w:r w:rsidRPr="003E53A3">
        <w:t xml:space="preserve">ΑΡΘΡΟ </w:t>
      </w:r>
      <w:r>
        <w:t>17</w:t>
      </w:r>
      <w:r w:rsidRPr="003E53A3">
        <w:t>: Υποβολή ενστάσεων</w:t>
      </w:r>
      <w:bookmarkEnd w:id="99"/>
      <w:bookmarkEnd w:id="100"/>
      <w:bookmarkEnd w:id="101"/>
      <w:bookmarkEnd w:id="102"/>
      <w:r w:rsidR="00C803B5">
        <w:t xml:space="preserve">- </w:t>
      </w:r>
      <w:r w:rsidR="00587A0C">
        <w:t>Δ</w:t>
      </w:r>
      <w:r w:rsidR="00C803B5">
        <w:t>ικαστική προστασία</w:t>
      </w:r>
      <w:bookmarkEnd w:id="103"/>
      <w:r w:rsidR="00624A5B">
        <w:t xml:space="preserve"> </w:t>
      </w:r>
    </w:p>
    <w:p w:rsidR="000B1D8F" w:rsidRPr="003E53A3" w:rsidRDefault="000B1D8F" w:rsidP="00856CFF">
      <w:pPr>
        <w:spacing w:after="120"/>
        <w:rPr>
          <w:rFonts w:eastAsia="Arial Unicode MS"/>
        </w:rPr>
      </w:pPr>
      <w:r w:rsidRPr="003E53A3">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w:t>
      </w:r>
      <w:r w:rsidR="00487057" w:rsidRPr="00487057">
        <w:rPr>
          <w:rFonts w:eastAsia="Arial Unicode MS"/>
        </w:rPr>
        <w:lastRenderedPageBreak/>
        <w:t>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από το αποφασίζον όργανο.</w:t>
      </w:r>
    </w:p>
    <w:p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7C366C" w:rsidRDefault="003B24EC" w:rsidP="003B24EC">
      <w:pPr>
        <w:spacing w:after="120"/>
        <w:rPr>
          <w:rFonts w:eastAsia="Arial Unicode MS"/>
        </w:rPr>
      </w:pPr>
      <w:r w:rsidRPr="003B24EC">
        <w:rPr>
          <w:rFonts w:eastAsia="Arial Unicode MS"/>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w:t>
      </w:r>
      <w:proofErr w:type="spellStart"/>
      <w:r w:rsidRPr="003B24EC">
        <w:rPr>
          <w:rFonts w:eastAsia="Arial Unicode MS"/>
        </w:rPr>
        <w:t>π.δ</w:t>
      </w:r>
      <w:proofErr w:type="spellEnd"/>
      <w:r w:rsidRPr="003B24EC">
        <w:rPr>
          <w:rFonts w:eastAsia="Arial Unicode MS"/>
        </w:rPr>
        <w:t>. 18/1989 (Α΄ 8)</w:t>
      </w:r>
      <w:r w:rsidR="00912899">
        <w:rPr>
          <w:rFonts w:eastAsia="Arial Unicode MS"/>
        </w:rPr>
        <w:t>.</w:t>
      </w:r>
    </w:p>
    <w:p w:rsidR="003B24EC" w:rsidRDefault="007C366C" w:rsidP="003B24EC">
      <w:pPr>
        <w:spacing w:after="120"/>
        <w:rPr>
          <w:rFonts w:eastAsia="Arial Unicode MS"/>
        </w:rPr>
      </w:pPr>
      <w:r w:rsidRPr="007C366C">
        <w:rPr>
          <w:rFonts w:eastAsia="Arial Unicode MS"/>
        </w:rPr>
        <w:t xml:space="preserve">Η άσκηση της ένστασης αποτελεί προϋπόθεση για την άσκηση των ενδίκων βοηθημάτων του παρόντος. Πέραν από την </w:t>
      </w:r>
      <w:proofErr w:type="spellStart"/>
      <w:r w:rsidRPr="007C366C">
        <w:rPr>
          <w:rFonts w:eastAsia="Arial Unicode MS"/>
        </w:rPr>
        <w:t>ενδικοφανή</w:t>
      </w:r>
      <w:proofErr w:type="spellEnd"/>
      <w:r w:rsidRPr="007C366C">
        <w:rPr>
          <w:rFonts w:eastAsia="Arial Unicode MS"/>
        </w:rPr>
        <w:t xml:space="preserve"> αυτή προσφυγή δεν χωρεί καμία άλλη τυχόν προβλεπόμενη από γενική διάταξη </w:t>
      </w:r>
      <w:proofErr w:type="spellStart"/>
      <w:r w:rsidRPr="007C366C">
        <w:rPr>
          <w:rFonts w:eastAsia="Arial Unicode MS"/>
        </w:rPr>
        <w:t>ενδικοφανής</w:t>
      </w:r>
      <w:proofErr w:type="spellEnd"/>
      <w:r w:rsidRPr="007C366C">
        <w:rPr>
          <w:rFonts w:eastAsia="Arial Unicode MS"/>
        </w:rPr>
        <w:t xml:space="preserve">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7C366C">
        <w:rPr>
          <w:rFonts w:eastAsia="Arial Unicode MS"/>
        </w:rPr>
        <w:t>π.δ</w:t>
      </w:r>
      <w:proofErr w:type="spellEnd"/>
      <w:r w:rsidRPr="007C366C">
        <w:rPr>
          <w:rFonts w:eastAsia="Arial Unicode MS"/>
        </w:rPr>
        <w:t>. 18/1989 (Α΄ 8).</w:t>
      </w:r>
    </w:p>
    <w:p w:rsidR="000B1D8F" w:rsidRPr="001A0F13" w:rsidRDefault="000B1D8F" w:rsidP="00311883">
      <w:pPr>
        <w:pStyle w:val="Heading1"/>
      </w:pPr>
      <w:bookmarkStart w:id="104" w:name="_Toc6564356"/>
      <w:r w:rsidRPr="003E53A3">
        <w:t xml:space="preserve">ΑΡΘΡΟ </w:t>
      </w:r>
      <w:r>
        <w:t>18</w:t>
      </w:r>
      <w:r w:rsidRPr="00B27730">
        <w:t xml:space="preserve">: </w:t>
      </w:r>
      <w:r>
        <w:t>Υπογραφή σύμβασης</w:t>
      </w:r>
      <w:bookmarkEnd w:id="104"/>
    </w:p>
    <w:p w:rsidR="00912899" w:rsidRDefault="000B1D8F" w:rsidP="00912899">
      <w:pPr>
        <w:spacing w:after="120"/>
        <w:rPr>
          <w:rFonts w:cs="Cambria"/>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337B8B">
        <w:rPr>
          <w:rFonts w:cs="Cambria"/>
        </w:rPr>
        <w:t>7</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ο προσωρινός ανάδοχος καλείται</w:t>
      </w:r>
      <w:r>
        <w:rPr>
          <w:rFonts w:cs="Cambria"/>
        </w:rPr>
        <w:t xml:space="preserve"> </w:t>
      </w:r>
      <w:r w:rsidRPr="00271B4A">
        <w:rPr>
          <w:rFonts w:cs="Cambria"/>
        </w:rPr>
        <w:t xml:space="preserve">να προσέλθει σε ορισμένο τόπο και χρόνο για την υπογραφή του συμφωνητικού, </w:t>
      </w:r>
      <w:r w:rsidR="009B099F">
        <w:rPr>
          <w:rFonts w:cs="Cambria"/>
        </w:rPr>
        <w:t xml:space="preserve">σε </w:t>
      </w:r>
      <w:r w:rsidR="009B099F" w:rsidRPr="009B099F">
        <w:rPr>
          <w:rFonts w:cs="Cambria"/>
        </w:rPr>
        <w:t>προθεσμία που δε μπορεί να υπερβαίνει τις είκοσι (20) ημέρες</w:t>
      </w:r>
      <w:r w:rsidR="00912899">
        <w:rPr>
          <w:rFonts w:cs="Cambria"/>
        </w:rPr>
        <w:t xml:space="preserve"> </w:t>
      </w:r>
      <w:r w:rsidRPr="00271B4A">
        <w:rPr>
          <w:rFonts w:cs="Cambria"/>
        </w:rPr>
        <w:t xml:space="preserve">από την κοινοποίηση σχετικής έγγραφης ειδικής πρόσκλησης, </w:t>
      </w:r>
      <w:r w:rsidRPr="00271B4A">
        <w:rPr>
          <w:rFonts w:cs="Cambria"/>
          <w:b/>
        </w:rPr>
        <w:t>προσκομίζοντας, και την απαιτούμενη εγγυητική επιστολή καλής εκτέλεσης</w:t>
      </w:r>
      <w:r w:rsidRPr="00271B4A">
        <w:rPr>
          <w:rFonts w:cs="Cambria"/>
        </w:rPr>
        <w:t xml:space="preserve">.          </w:t>
      </w:r>
    </w:p>
    <w:p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rsidR="000B1D8F" w:rsidRPr="00D63E34"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ακολουθείται η διαδικασία του άρθρου 14 της παρούσας</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 xml:space="preserve">για τον </w:t>
      </w:r>
      <w:r w:rsidRPr="00271B4A">
        <w:rPr>
          <w:rFonts w:ascii="Calibri" w:hAnsi="Calibri" w:cs="Cambria"/>
          <w:spacing w:val="0"/>
          <w:sz w:val="20"/>
          <w:szCs w:val="20"/>
          <w:lang w:val="el-GR"/>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rsidR="000B1D8F" w:rsidRPr="003E53A3" w:rsidRDefault="000B1D8F" w:rsidP="00856CFF">
      <w:pPr>
        <w:pStyle w:val="Heading1"/>
        <w:spacing w:after="120"/>
      </w:pPr>
      <w:bookmarkStart w:id="105" w:name="_Toc6564357"/>
      <w:bookmarkStart w:id="106" w:name="_Toc268259383"/>
      <w:bookmarkStart w:id="107" w:name="_Toc440632816"/>
      <w:bookmarkStart w:id="108" w:name="_Toc441733510"/>
      <w:bookmarkStart w:id="109" w:name="_Toc441739449"/>
      <w:bookmarkStart w:id="110" w:name="_Toc441739638"/>
      <w:r w:rsidRPr="003E53A3">
        <w:lastRenderedPageBreak/>
        <w:t xml:space="preserve">ΑΡΘΡΟ </w:t>
      </w:r>
      <w:r>
        <w:t>19</w:t>
      </w:r>
      <w:r w:rsidRPr="003E53A3">
        <w:t xml:space="preserve">: </w:t>
      </w:r>
      <w:r>
        <w:t>Ματαίωση διαδικασίας σύναψης σύμβασης</w:t>
      </w:r>
      <w:bookmarkEnd w:id="105"/>
      <w:r w:rsidRPr="003E53A3">
        <w:t xml:space="preserve"> </w:t>
      </w:r>
      <w:bookmarkEnd w:id="106"/>
      <w:bookmarkEnd w:id="107"/>
      <w:bookmarkEnd w:id="108"/>
      <w:bookmarkEnd w:id="109"/>
      <w:bookmarkEnd w:id="110"/>
    </w:p>
    <w:p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 xml:space="preserve">εν </w:t>
      </w:r>
      <w:proofErr w:type="spellStart"/>
      <w:r>
        <w:rPr>
          <w:rFonts w:eastAsia="Arial Unicode MS"/>
          <w:lang w:eastAsia="en-US"/>
        </w:rPr>
        <w:t>όλω</w:t>
      </w:r>
      <w:proofErr w:type="spellEnd"/>
      <w:r>
        <w:rPr>
          <w:rFonts w:eastAsia="Arial Unicode MS"/>
          <w:lang w:eastAsia="en-US"/>
        </w:rPr>
        <w:t xml:space="preserve">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rsidR="000B1D8F" w:rsidRPr="00A8569E" w:rsidRDefault="000B1D8F" w:rsidP="00A8569E">
      <w:pPr>
        <w:pStyle w:val="Heading1"/>
      </w:pPr>
      <w:bookmarkStart w:id="111" w:name="_Toc478041687"/>
      <w:bookmarkStart w:id="112" w:name="_Toc6564358"/>
      <w:r w:rsidRPr="00A8569E">
        <w:t>ΑΡΘΡΟ 20:</w:t>
      </w:r>
      <w:r>
        <w:t xml:space="preserve"> </w:t>
      </w:r>
      <w:r w:rsidRPr="00A8569E">
        <w:t>Διοικητικές προσφυγές κατά τη διαδικασία εκτέλεσης</w:t>
      </w:r>
      <w:bookmarkEnd w:id="111"/>
      <w:r w:rsidR="0035204A">
        <w:t xml:space="preserve"> –</w:t>
      </w:r>
      <w:r w:rsidR="0035204A" w:rsidRPr="0035204A">
        <w:rPr>
          <w:color w:val="0070C0"/>
        </w:rPr>
        <w:t>Δικαστική επίλυση διαφορών</w:t>
      </w:r>
      <w:r w:rsidR="0035204A">
        <w:rPr>
          <w:rStyle w:val="FootnoteReference"/>
          <w:color w:val="0070C0"/>
        </w:rPr>
        <w:footnoteReference w:id="4"/>
      </w:r>
      <w:bookmarkEnd w:id="112"/>
    </w:p>
    <w:p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άρθρων </w:t>
      </w:r>
      <w:r w:rsidR="009D31C2" w:rsidRPr="009D31C2">
        <w:rPr>
          <w:rFonts w:eastAsia="Arial Unicode MS"/>
          <w:color w:val="0070C0"/>
          <w:lang w:eastAsia="en-US"/>
        </w:rPr>
        <w:t>(</w:t>
      </w:r>
      <w:r w:rsidR="009D31C2" w:rsidRPr="009D31C2">
        <w:rPr>
          <w:rFonts w:eastAsia="Arial Unicode MS"/>
          <w:i/>
          <w:color w:val="0070C0"/>
          <w:lang w:eastAsia="en-US"/>
        </w:rPr>
        <w:t>για τις προμήθειες συμπληρώνεται</w:t>
      </w:r>
      <w:r w:rsidR="009D31C2" w:rsidRPr="009D31C2">
        <w:rPr>
          <w:rFonts w:eastAsia="Arial Unicode MS"/>
          <w:color w:val="0070C0"/>
          <w:lang w:eastAsia="en-US"/>
        </w:rPr>
        <w:t xml:space="preserve"> </w:t>
      </w:r>
      <w:r w:rsidRPr="009D31C2">
        <w:rPr>
          <w:rFonts w:eastAsia="Arial Unicode MS"/>
          <w:color w:val="0070C0"/>
          <w:lang w:eastAsia="en-US"/>
        </w:rPr>
        <w:t>203, 206, 208, 207, 213</w:t>
      </w:r>
      <w:r w:rsidR="009D31C2" w:rsidRPr="009D31C2">
        <w:rPr>
          <w:rFonts w:eastAsia="Arial Unicode MS"/>
          <w:color w:val="0070C0"/>
          <w:lang w:eastAsia="en-US"/>
        </w:rPr>
        <w:t>)</w:t>
      </w:r>
      <w:r w:rsidRPr="00096B28">
        <w:rPr>
          <w:rFonts w:eastAsia="Arial Unicode MS"/>
          <w:lang w:eastAsia="en-US"/>
        </w:rPr>
        <w:t>,</w:t>
      </w:r>
      <w:r w:rsidR="009D31C2">
        <w:rPr>
          <w:rFonts w:eastAsia="Arial Unicode MS"/>
          <w:lang w:eastAsia="en-US"/>
        </w:rPr>
        <w:t>(</w:t>
      </w:r>
      <w:r w:rsidR="009D31C2" w:rsidRPr="009D31C2">
        <w:rPr>
          <w:rFonts w:eastAsia="Arial Unicode MS"/>
          <w:i/>
          <w:color w:val="0070C0"/>
          <w:lang w:eastAsia="en-US"/>
        </w:rPr>
        <w:t>για τις υπηρεσίες συμπληρώνεται</w:t>
      </w:r>
      <w:r w:rsidR="009D31C2">
        <w:rPr>
          <w:rFonts w:eastAsia="Arial Unicode MS"/>
          <w:lang w:eastAsia="en-US"/>
        </w:rPr>
        <w:t xml:space="preserve"> </w:t>
      </w:r>
      <w:r w:rsidR="009D31C2" w:rsidRPr="009D31C2">
        <w:rPr>
          <w:rFonts w:eastAsia="Arial Unicode MS"/>
          <w:color w:val="0070C0"/>
          <w:lang w:eastAsia="en-US"/>
        </w:rPr>
        <w:t>203,</w:t>
      </w:r>
      <w:r w:rsidRPr="009D31C2">
        <w:rPr>
          <w:rFonts w:eastAsia="Arial Unicode MS"/>
          <w:color w:val="0070C0"/>
          <w:lang w:eastAsia="en-US"/>
        </w:rPr>
        <w:t xml:space="preserve"> 218, 219 και 220</w:t>
      </w:r>
      <w:r w:rsidR="009D31C2" w:rsidRPr="009D31C2">
        <w:rPr>
          <w:rFonts w:eastAsia="Arial Unicode MS"/>
          <w:color w:val="0070C0"/>
          <w:lang w:eastAsia="en-US"/>
        </w:rPr>
        <w:t>)</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 xml:space="preserve">και </w:t>
      </w:r>
      <w:proofErr w:type="spellStart"/>
      <w:r w:rsidRPr="00096B28">
        <w:rPr>
          <w:rFonts w:eastAsia="Arial Unicode MS"/>
          <w:lang w:eastAsia="en-US"/>
        </w:rPr>
        <w:t>κατ΄</w:t>
      </w:r>
      <w:proofErr w:type="spellEnd"/>
      <w:r w:rsidRPr="00096B28">
        <w:rPr>
          <w:rFonts w:eastAsia="Arial Unicode MS"/>
          <w:lang w:eastAsia="en-US"/>
        </w:rPr>
        <w:t xml:space="preserve">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 xml:space="preserve">μοδότηση του προβλεπόμενου στις περιπτώσεις </w:t>
      </w:r>
      <w:proofErr w:type="spellStart"/>
      <w:r w:rsidRPr="00096B28">
        <w:rPr>
          <w:rFonts w:eastAsia="Arial Unicode MS"/>
          <w:lang w:eastAsia="en-US"/>
        </w:rPr>
        <w:t>β΄</w:t>
      </w:r>
      <w:proofErr w:type="spellEnd"/>
      <w:r w:rsidRPr="00096B28">
        <w:rPr>
          <w:rFonts w:eastAsia="Arial Unicode MS"/>
          <w:lang w:eastAsia="en-US"/>
        </w:rPr>
        <w:t xml:space="preserve"> και</w:t>
      </w:r>
      <w:r>
        <w:rPr>
          <w:rFonts w:eastAsia="Arial Unicode MS"/>
          <w:lang w:eastAsia="en-US"/>
        </w:rPr>
        <w:t xml:space="preserve"> </w:t>
      </w:r>
      <w:proofErr w:type="spellStart"/>
      <w:r w:rsidRPr="00096B28">
        <w:rPr>
          <w:rFonts w:eastAsia="Arial Unicode MS"/>
          <w:lang w:eastAsia="en-US"/>
        </w:rPr>
        <w:t>δ΄</w:t>
      </w:r>
      <w:proofErr w:type="spellEnd"/>
      <w:r w:rsidRPr="00096B28">
        <w:rPr>
          <w:rFonts w:eastAsia="Arial Unicode MS"/>
          <w:lang w:eastAsia="en-US"/>
        </w:rPr>
        <w:t xml:space="preserve">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rsidR="001174FB" w:rsidRDefault="001174FB" w:rsidP="009D31C2">
      <w:pPr>
        <w:spacing w:before="120" w:after="120"/>
        <w:rPr>
          <w:rFonts w:eastAsia="Arial Unicode MS"/>
          <w:i/>
          <w:color w:val="0070C0"/>
          <w:lang w:eastAsia="en-US"/>
        </w:rPr>
      </w:pPr>
      <w:r w:rsidRPr="009D31C2">
        <w:rPr>
          <w:rFonts w:eastAsia="Arial Unicode MS"/>
          <w:color w:val="0070C0"/>
          <w:lang w:eastAsia="en-US"/>
        </w:rPr>
        <w:t>(</w:t>
      </w:r>
      <w:r>
        <w:rPr>
          <w:rFonts w:eastAsia="Arial Unicode MS"/>
          <w:i/>
          <w:color w:val="0070C0"/>
          <w:lang w:eastAsia="en-US"/>
        </w:rPr>
        <w:t xml:space="preserve">για τις προκηρύξεις που θα δημοσιευτούν μετά την 01.07.2019 πρέπει να </w:t>
      </w:r>
      <w:r w:rsidR="00BA646A">
        <w:rPr>
          <w:rFonts w:eastAsia="Arial Unicode MS"/>
          <w:i/>
          <w:color w:val="0070C0"/>
          <w:lang w:eastAsia="en-US"/>
        </w:rPr>
        <w:t>γράφεται</w:t>
      </w:r>
      <w:r>
        <w:rPr>
          <w:rFonts w:eastAsia="Arial Unicode MS"/>
          <w:i/>
          <w:color w:val="0070C0"/>
          <w:lang w:eastAsia="en-US"/>
        </w:rPr>
        <w:t xml:space="preserve"> και το εξής: </w:t>
      </w:r>
    </w:p>
    <w:p w:rsidR="00004705" w:rsidRPr="001B7C87" w:rsidRDefault="00004705" w:rsidP="00004705">
      <w:pPr>
        <w:spacing w:before="120" w:after="120"/>
        <w:rPr>
          <w:rFonts w:eastAsia="Arial Unicode MS"/>
          <w:color w:val="0070C0"/>
          <w:lang w:eastAsia="en-US"/>
        </w:rPr>
      </w:pPr>
      <w:r w:rsidRPr="001B7C87">
        <w:rPr>
          <w:rFonts w:eastAsia="Arial Unicode MS"/>
          <w:color w:val="0070C0"/>
          <w:lang w:eastAsia="en-US"/>
        </w:rPr>
        <w:t>Δικαστική Επίλυση Διαφορών</w:t>
      </w:r>
    </w:p>
    <w:p w:rsidR="00004705"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Pr="001B7C87">
        <w:rPr>
          <w:rFonts w:eastAsia="Arial Unicode MS"/>
          <w:color w:val="0070C0"/>
          <w:lang w:eastAsia="en-US"/>
        </w:rPr>
        <w:br/>
        <w:t>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004705"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 xml:space="preserve">Πριν από την άσκηση της προσφυγής στο Διοικητικό Εφετείο προηγείται υποχρεωτικά η τήρηση της προβλεπόμενης στο άρθρο 205 </w:t>
      </w:r>
      <w:proofErr w:type="spellStart"/>
      <w:r w:rsidRPr="001B7C87">
        <w:rPr>
          <w:rFonts w:eastAsia="Arial Unicode MS"/>
          <w:color w:val="0070C0"/>
          <w:lang w:eastAsia="en-US"/>
        </w:rPr>
        <w:t>ενδικοφανούς</w:t>
      </w:r>
      <w:proofErr w:type="spellEnd"/>
      <w:r w:rsidRPr="001B7C87">
        <w:rPr>
          <w:rFonts w:eastAsia="Arial Unicode MS"/>
          <w:color w:val="0070C0"/>
          <w:lang w:eastAsia="en-US"/>
        </w:rPr>
        <w:t xml:space="preserve"> διαδικασίας, διαφορετικά η προσφυγή απορρίπτεται ως απαράδεκτη. Δεν απαιτείται η τήρηση </w:t>
      </w:r>
      <w:proofErr w:type="spellStart"/>
      <w:r w:rsidRPr="001B7C87">
        <w:rPr>
          <w:rFonts w:eastAsia="Arial Unicode MS"/>
          <w:color w:val="0070C0"/>
          <w:lang w:eastAsia="en-US"/>
        </w:rPr>
        <w:t>ενδικοφανούς</w:t>
      </w:r>
      <w:proofErr w:type="spellEnd"/>
      <w:r w:rsidRPr="001B7C87">
        <w:rPr>
          <w:rFonts w:eastAsia="Arial Unicode MS"/>
          <w:color w:val="0070C0"/>
          <w:lang w:eastAsia="en-US"/>
        </w:rPr>
        <w:t xml:space="preserve"> διαδικασίας αν ασκείται από τον ενδιαφερόμενο αγωγή, στο δικόγραφο</w:t>
      </w:r>
      <w:r w:rsidR="001B7C87">
        <w:rPr>
          <w:rFonts w:eastAsia="Arial Unicode MS"/>
          <w:color w:val="0070C0"/>
          <w:lang w:eastAsia="en-US"/>
        </w:rPr>
        <w:t xml:space="preserve"> </w:t>
      </w:r>
      <w:r w:rsidRPr="001B7C87">
        <w:rPr>
          <w:rFonts w:eastAsia="Arial Unicode MS"/>
          <w:color w:val="0070C0"/>
          <w:lang w:eastAsia="en-US"/>
        </w:rPr>
        <w:t>της οποίας δεν σωρεύεται αίτημα ακύρωσης ή τροποποίησης διοικητικής πράξης ή παράλειψης.</w:t>
      </w:r>
    </w:p>
    <w:p w:rsidR="00004705"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w:t>
      </w:r>
      <w:r w:rsidRPr="001B7C87">
        <w:rPr>
          <w:rFonts w:eastAsia="Arial Unicode MS"/>
          <w:color w:val="0070C0"/>
          <w:lang w:eastAsia="en-US"/>
        </w:rPr>
        <w:lastRenderedPageBreak/>
        <w:t>νέα δικάσιμο, κατά την οποία η υπόθεση συζητείται με βάση τα στοιχεία που προσκομίζει ο προσφεύγων ή ο ενάγων, αν το ζητήσει ο ίδιος.</w:t>
      </w:r>
    </w:p>
    <w:p w:rsidR="00004705"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rsidR="00004705"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1B7C87">
        <w:rPr>
          <w:rFonts w:eastAsia="Arial Unicode MS"/>
          <w:color w:val="0070C0"/>
          <w:lang w:eastAsia="en-US"/>
        </w:rPr>
        <w:t xml:space="preserve"> </w:t>
      </w:r>
      <w:r w:rsidRPr="001B7C87">
        <w:rPr>
          <w:rFonts w:eastAsia="Arial Unicode MS"/>
          <w:color w:val="0070C0"/>
          <w:lang w:eastAsia="en-US"/>
        </w:rPr>
        <w:t>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w:t>
      </w:r>
      <w:r w:rsidR="00894DDD">
        <w:rPr>
          <w:rFonts w:eastAsia="Arial Unicode MS"/>
          <w:color w:val="0070C0"/>
          <w:lang w:eastAsia="en-US"/>
        </w:rPr>
        <w:t xml:space="preserve"> </w:t>
      </w:r>
      <w:r w:rsidRPr="001B7C87">
        <w:rPr>
          <w:rFonts w:eastAsia="Arial Unicode MS"/>
          <w:color w:val="0070C0"/>
          <w:lang w:eastAsia="en-US"/>
        </w:rPr>
        <w:t xml:space="preserve">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rsidR="001174FB" w:rsidRPr="001B7C87" w:rsidRDefault="00004705" w:rsidP="001B7C87">
      <w:pPr>
        <w:pStyle w:val="ListParagraph"/>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Αν ο ανάδοχος </w:t>
      </w:r>
      <w:r w:rsidR="00894DDD">
        <w:rPr>
          <w:rFonts w:eastAsia="Arial Unicode MS"/>
          <w:color w:val="0070C0"/>
          <w:lang w:eastAsia="en-US"/>
        </w:rPr>
        <w:t xml:space="preserve">της σύμβασης </w:t>
      </w:r>
      <w:r w:rsidRPr="001B7C87">
        <w:rPr>
          <w:rFonts w:eastAsia="Arial Unicode MS"/>
          <w:color w:val="0070C0"/>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r w:rsidR="00BA646A">
        <w:rPr>
          <w:rFonts w:eastAsia="Arial Unicode MS"/>
          <w:color w:val="0070C0"/>
          <w:lang w:eastAsia="en-US"/>
        </w:rPr>
        <w:t>)</w:t>
      </w:r>
    </w:p>
    <w:p w:rsidR="000B1D8F" w:rsidRPr="00A8569E" w:rsidRDefault="000B1D8F" w:rsidP="00A8569E">
      <w:pPr>
        <w:pStyle w:val="Heading1"/>
      </w:pPr>
      <w:bookmarkStart w:id="113" w:name="_Toc478041688"/>
      <w:bookmarkStart w:id="114" w:name="_Toc6564359"/>
      <w:r w:rsidRPr="00A8569E">
        <w:t>ΑΡΘΡΟ 21:</w:t>
      </w:r>
      <w:r>
        <w:t xml:space="preserve"> </w:t>
      </w:r>
      <w:r w:rsidRPr="00A8569E">
        <w:t>Εμπιστευτικότητα</w:t>
      </w:r>
      <w:bookmarkEnd w:id="113"/>
      <w:bookmarkEnd w:id="114"/>
      <w:r w:rsidRPr="00A8569E">
        <w:t xml:space="preserve"> </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rsidR="000B1D8F" w:rsidRPr="00A8569E" w:rsidRDefault="000B1D8F" w:rsidP="00A8569E">
      <w:pPr>
        <w:pStyle w:val="Heading1"/>
      </w:pPr>
      <w:bookmarkStart w:id="115" w:name="_Toc478041689"/>
      <w:bookmarkStart w:id="116" w:name="_Toc6564360"/>
      <w:r w:rsidRPr="00A8569E">
        <w:t>ΑΡΘΡΟ 22:</w:t>
      </w:r>
      <w:r>
        <w:t xml:space="preserve"> </w:t>
      </w:r>
      <w:r w:rsidRPr="00A8569E">
        <w:t>Εφαρμοστέο δίκαιο</w:t>
      </w:r>
      <w:bookmarkEnd w:id="115"/>
      <w:bookmarkEnd w:id="116"/>
    </w:p>
    <w:p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0B1D8F" w:rsidRPr="00EB0D58" w:rsidRDefault="000B1D8F" w:rsidP="0078435F">
      <w:pPr>
        <w:spacing w:before="120" w:after="120"/>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εφαρμοστέο δε δίκαιο είναι πάντοτε το Ελληνικό δίκαιο.</w:t>
      </w:r>
    </w:p>
    <w:p w:rsidR="000B1D8F" w:rsidRPr="00EB0D58" w:rsidRDefault="000B1D8F" w:rsidP="00640C33">
      <w:pPr>
        <w:spacing w:line="240" w:lineRule="auto"/>
        <w:jc w:val="center"/>
        <w:rPr>
          <w:rFonts w:eastAsia="Arial Unicode MS"/>
          <w:color w:val="31849B"/>
          <w:lang w:eastAsia="en-US"/>
        </w:rPr>
      </w:pPr>
      <w:r w:rsidRPr="00EB0D58">
        <w:rPr>
          <w:rFonts w:eastAsia="Arial Unicode MS"/>
          <w:color w:val="31849B"/>
          <w:lang w:eastAsia="en-US"/>
        </w:rPr>
        <w:lastRenderedPageBreak/>
        <w:t xml:space="preserve"> </w:t>
      </w:r>
    </w:p>
    <w:p w:rsidR="000B1D8F" w:rsidRPr="00EB0D58" w:rsidRDefault="000B1D8F" w:rsidP="00640C33">
      <w:pPr>
        <w:spacing w:line="240" w:lineRule="auto"/>
        <w:jc w:val="center"/>
        <w:rPr>
          <w:rFonts w:eastAsia="Arial Unicode MS"/>
        </w:rPr>
      </w:pPr>
      <w:r w:rsidRPr="00EB0D58">
        <w:rPr>
          <w:rFonts w:eastAsia="Arial Unicode MS"/>
        </w:rPr>
        <w:t xml:space="preserve">Ο/Η </w:t>
      </w:r>
      <w:r>
        <w:rPr>
          <w:rFonts w:eastAsia="Arial Unicode MS"/>
        </w:rPr>
        <w:t>Προϊστάμενος/η</w:t>
      </w:r>
    </w:p>
    <w:p w:rsidR="000B1D8F" w:rsidRDefault="000B1D8F" w:rsidP="00640C33">
      <w:pPr>
        <w:spacing w:line="240" w:lineRule="auto"/>
        <w:jc w:val="center"/>
        <w:rPr>
          <w:rFonts w:eastAsia="Arial Unicode MS"/>
        </w:rPr>
      </w:pPr>
      <w:r w:rsidRPr="00EB0D58">
        <w:rPr>
          <w:rFonts w:eastAsia="Arial Unicode MS"/>
        </w:rPr>
        <w:t>………………………………..</w:t>
      </w:r>
    </w:p>
    <w:p w:rsidR="000B1D8F" w:rsidRDefault="000B1D8F">
      <w:pPr>
        <w:spacing w:after="0" w:line="240" w:lineRule="auto"/>
        <w:jc w:val="left"/>
        <w:rPr>
          <w:rFonts w:eastAsia="Arial Unicode MS"/>
        </w:rPr>
      </w:pPr>
      <w:r>
        <w:rPr>
          <w:rFonts w:eastAsia="Arial Unicode MS"/>
        </w:rPr>
        <w:br w:type="page"/>
      </w:r>
    </w:p>
    <w:p w:rsidR="000B1D8F" w:rsidRPr="003E53A3" w:rsidRDefault="000B1D8F" w:rsidP="00856CFF">
      <w:pPr>
        <w:pStyle w:val="Heading1"/>
      </w:pPr>
      <w:bookmarkStart w:id="117" w:name="_Toc440632818"/>
      <w:bookmarkStart w:id="118" w:name="_Toc441733512"/>
      <w:bookmarkStart w:id="119" w:name="_Toc441739451"/>
      <w:bookmarkStart w:id="120" w:name="_Toc441739640"/>
      <w:bookmarkStart w:id="121" w:name="_Toc6564361"/>
      <w:r w:rsidRPr="003E53A3">
        <w:lastRenderedPageBreak/>
        <w:t>ΠΑΡΑΡΤΗΜΑ Α:</w:t>
      </w:r>
      <w:bookmarkEnd w:id="117"/>
      <w:bookmarkEnd w:id="118"/>
      <w:bookmarkEnd w:id="119"/>
      <w:bookmarkEnd w:id="120"/>
      <w:r>
        <w:tab/>
      </w:r>
      <w:r>
        <w:rPr>
          <w:smallCaps w:val="0"/>
        </w:rPr>
        <w:t>ΤΕΧΝΙΚΕΣ ΠΡΟΔΙΑΓΡΑΦΕΣ</w:t>
      </w:r>
      <w:bookmarkEnd w:id="121"/>
    </w:p>
    <w:p w:rsidR="000B1D8F" w:rsidRPr="00981442" w:rsidRDefault="000B1D8F" w:rsidP="00856CFF">
      <w:pPr>
        <w:spacing w:after="0"/>
        <w:contextualSpacing/>
        <w:rPr>
          <w:rStyle w:val="GridTable1Light-Accent21"/>
          <w:rFonts w:eastAsia="Arial Unicode MS"/>
          <w:color w:val="0070C0"/>
        </w:rPr>
      </w:pPr>
      <w:r w:rsidRPr="00981442">
        <w:rPr>
          <w:rStyle w:val="GridTable1Light-Accent21"/>
          <w:rFonts w:eastAsia="Arial Unicode MS"/>
          <w:color w:val="0070C0"/>
        </w:rPr>
        <w:t xml:space="preserve">[Αναφέρονται οι τεχνικές απαιτήσεις που καθορίζουν τα απαιτούμενα ελάχιστα αναγκαία χαρακτηριστικά των υπό προμήθεια αντικειμένων/υπό ανάθεση υπηρεσιών προκειμένου αυτά να προσδιοριστούν αντικειμενικά με τρόπο που να ανταποκρίνονται στη χρήση για την οποία προορίζονται  σύμφωνα με τα αναλυτικά οριζόμενα στο άρθρο 54 του ν. 4412/2016 την περίπτωση 1 του Παραρτήματος VII του Προσαρτήματος Α΄ αυτού. </w:t>
      </w:r>
    </w:p>
    <w:p w:rsidR="000B1D8F" w:rsidRPr="00311883" w:rsidRDefault="000B1D8F" w:rsidP="00856CFF">
      <w:pPr>
        <w:pStyle w:val="Heading1"/>
        <w:jc w:val="both"/>
        <w:rPr>
          <w:caps/>
          <w:smallCaps w:val="0"/>
        </w:rPr>
      </w:pPr>
      <w:r w:rsidRPr="003E53A3">
        <w:br w:type="page"/>
      </w:r>
      <w:bookmarkStart w:id="122" w:name="_Toc6564362"/>
      <w:bookmarkStart w:id="123" w:name="_Toc440632819"/>
      <w:bookmarkStart w:id="124" w:name="_Toc441733513"/>
      <w:bookmarkStart w:id="125" w:name="_Toc441739452"/>
      <w:bookmarkStart w:id="126" w:name="_Toc441739641"/>
      <w:r>
        <w:lastRenderedPageBreak/>
        <w:t>ΠΑΡΑΡΤΗΜΑ Β:</w:t>
      </w:r>
      <w:r>
        <w:tab/>
      </w:r>
      <w:r>
        <w:rPr>
          <w:smallCaps w:val="0"/>
        </w:rPr>
        <w:t>ΤΥΠΟΠΟΙΗΜΕΝΟ ΕΝΤΥΠΟ ΟΙΚΟΝΟΜΙΚΗΣ ΠΡΟΣΦΟΡΑΣ</w:t>
      </w:r>
      <w:bookmarkEnd w:id="122"/>
      <w:r>
        <w:rPr>
          <w:smallCaps w:val="0"/>
        </w:rPr>
        <w:t xml:space="preserve"> </w:t>
      </w:r>
      <w:bookmarkEnd w:id="123"/>
      <w:bookmarkEnd w:id="124"/>
      <w:bookmarkEnd w:id="125"/>
      <w:bookmarkEnd w:id="126"/>
    </w:p>
    <w:tbl>
      <w:tblPr>
        <w:tblW w:w="8692" w:type="dxa"/>
        <w:tblInd w:w="93" w:type="dxa"/>
        <w:tblLook w:val="00A0"/>
      </w:tblPr>
      <w:tblGrid>
        <w:gridCol w:w="523"/>
        <w:gridCol w:w="1225"/>
        <w:gridCol w:w="792"/>
        <w:gridCol w:w="941"/>
        <w:gridCol w:w="962"/>
        <w:gridCol w:w="1068"/>
        <w:gridCol w:w="777"/>
        <w:gridCol w:w="641"/>
        <w:gridCol w:w="641"/>
        <w:gridCol w:w="1122"/>
      </w:tblGrid>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jc w:val="left"/>
              <w:rPr>
                <w:b/>
                <w:bCs/>
                <w:color w:val="000000"/>
                <w:sz w:val="16"/>
                <w:szCs w:val="16"/>
              </w:rPr>
            </w:pPr>
          </w:p>
          <w:p w:rsidR="000B1D8F" w:rsidRPr="003E53A3" w:rsidRDefault="000B1D8F" w:rsidP="00856CFF">
            <w:pPr>
              <w:spacing w:after="0"/>
              <w:jc w:val="left"/>
              <w:rPr>
                <w:b/>
                <w:bCs/>
                <w:color w:val="000000"/>
                <w:sz w:val="16"/>
                <w:szCs w:val="16"/>
              </w:rPr>
            </w:pPr>
            <w:r w:rsidRPr="003E53A3">
              <w:rPr>
                <w:b/>
                <w:bCs/>
                <w:color w:val="000000"/>
                <w:sz w:val="16"/>
                <w:szCs w:val="16"/>
              </w:rPr>
              <w:t>Στοιχεία Προσφέροντος</w:t>
            </w: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Επωνυμία:</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Διεύθυνση: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Τηλέφωνο:</w:t>
            </w:r>
          </w:p>
        </w:tc>
        <w:tc>
          <w:tcPr>
            <w:tcW w:w="1903" w:type="dxa"/>
            <w:gridSpan w:val="2"/>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Ημερομηνία:</w:t>
            </w:r>
          </w:p>
        </w:tc>
        <w:tc>
          <w:tcPr>
            <w:tcW w:w="3181" w:type="dxa"/>
            <w:gridSpan w:val="4"/>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proofErr w:type="spellStart"/>
            <w:r w:rsidRPr="003E53A3">
              <w:rPr>
                <w:color w:val="000000"/>
                <w:sz w:val="16"/>
                <w:szCs w:val="16"/>
              </w:rPr>
              <w:t>Fax</w:t>
            </w:r>
            <w:proofErr w:type="spellEnd"/>
            <w:r w:rsidRPr="003E53A3">
              <w:rPr>
                <w:color w:val="000000"/>
                <w:sz w:val="16"/>
                <w:szCs w:val="16"/>
              </w:rPr>
              <w:t>:</w:t>
            </w: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proofErr w:type="spellStart"/>
            <w:r w:rsidRPr="003E53A3">
              <w:rPr>
                <w:color w:val="000000"/>
                <w:sz w:val="16"/>
                <w:szCs w:val="16"/>
              </w:rPr>
              <w:t>Email</w:t>
            </w:r>
            <w:proofErr w:type="spellEnd"/>
            <w:r w:rsidRPr="003E53A3">
              <w:rPr>
                <w:color w:val="000000"/>
                <w:sz w:val="16"/>
                <w:szCs w:val="16"/>
              </w:rPr>
              <w:t>:</w:t>
            </w: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225"/>
        </w:trPr>
        <w:tc>
          <w:tcPr>
            <w:tcW w:w="8692" w:type="dxa"/>
            <w:gridSpan w:val="10"/>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jc w:val="left"/>
              <w:rPr>
                <w:b/>
                <w:bCs/>
                <w:color w:val="000000"/>
                <w:sz w:val="16"/>
                <w:szCs w:val="16"/>
              </w:rPr>
            </w:pPr>
            <w:r w:rsidRPr="003E53A3">
              <w:rPr>
                <w:b/>
                <w:bCs/>
                <w:color w:val="000000"/>
                <w:sz w:val="16"/>
                <w:szCs w:val="16"/>
              </w:rPr>
              <w:t>Στοιχεία Αναθέτουσας Αρχής</w:t>
            </w: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465"/>
        </w:trPr>
        <w:tc>
          <w:tcPr>
            <w:tcW w:w="3481" w:type="dxa"/>
            <w:gridSpan w:val="4"/>
            <w:tcBorders>
              <w:top w:val="nil"/>
              <w:left w:val="nil"/>
              <w:bottom w:val="nil"/>
              <w:right w:val="nil"/>
            </w:tcBorders>
            <w:noWrap/>
            <w:vAlign w:val="center"/>
          </w:tcPr>
          <w:p w:rsidR="000B1D8F" w:rsidRPr="003E53A3" w:rsidRDefault="000B1D8F" w:rsidP="00856CFF">
            <w:pPr>
              <w:spacing w:after="0"/>
              <w:jc w:val="left"/>
              <w:rPr>
                <w:color w:val="000000"/>
                <w:sz w:val="16"/>
                <w:szCs w:val="16"/>
              </w:rPr>
            </w:pPr>
            <w:r w:rsidRPr="003E53A3">
              <w:rPr>
                <w:color w:val="000000"/>
                <w:sz w:val="16"/>
                <w:szCs w:val="16"/>
              </w:rPr>
              <w:t>ΥΠΟΥΡΓΕΙΟ ΠΟΛΙΤΙΣΜΟΥ &amp; ΑΘΛΗΤΙΣΜΟΥ</w:t>
            </w: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ΓΕΝΙΚΗ ΔΙΕΥΘΥΝΣΗ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Εφορεία Αρχαιοτήτων</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8692" w:type="dxa"/>
            <w:gridSpan w:val="10"/>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Πράξη</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25"/>
        </w:trPr>
        <w:tc>
          <w:tcPr>
            <w:tcW w:w="2540" w:type="dxa"/>
            <w:gridSpan w:val="3"/>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color w:val="000000"/>
                <w:sz w:val="16"/>
                <w:szCs w:val="16"/>
              </w:rPr>
              <w:t>Διακήρυξη αριθ.</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sidRPr="003E53A3">
              <w:rPr>
                <w:rFonts w:eastAsia="Arial Unicode MS"/>
                <w:color w:val="000000"/>
                <w:sz w:val="16"/>
                <w:szCs w:val="16"/>
              </w:rPr>
              <w:t>…………</w:t>
            </w:r>
          </w:p>
        </w:tc>
      </w:tr>
      <w:tr w:rsidR="000B1D8F" w:rsidRPr="003E53A3" w:rsidTr="00E0157C">
        <w:trPr>
          <w:trHeight w:val="240"/>
        </w:trPr>
        <w:tc>
          <w:tcPr>
            <w:tcW w:w="523"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465"/>
        </w:trPr>
        <w:tc>
          <w:tcPr>
            <w:tcW w:w="523"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Α/Α</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 xml:space="preserve">Α/Α </w:t>
            </w:r>
            <w:r w:rsidRPr="003E53A3">
              <w:rPr>
                <w:color w:val="000000"/>
                <w:sz w:val="16"/>
                <w:szCs w:val="16"/>
              </w:rPr>
              <w:br/>
              <w:t>Γραμμής</w:t>
            </w:r>
          </w:p>
        </w:tc>
        <w:tc>
          <w:tcPr>
            <w:tcW w:w="792"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ΕΙΔΟΣ</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ΜΟΝΑΔΑ</w:t>
            </w:r>
            <w:r w:rsidRPr="003E53A3">
              <w:rPr>
                <w:color w:val="000000"/>
                <w:sz w:val="16"/>
                <w:szCs w:val="16"/>
              </w:rPr>
              <w:br/>
              <w:t>ΜΕΤΡΗΣΗΣ</w:t>
            </w:r>
          </w:p>
        </w:tc>
        <w:tc>
          <w:tcPr>
            <w:tcW w:w="962"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ΠΟΣΟΤΗΤΑ</w:t>
            </w:r>
          </w:p>
        </w:tc>
        <w:tc>
          <w:tcPr>
            <w:tcW w:w="1845" w:type="dxa"/>
            <w:gridSpan w:val="2"/>
            <w:tcBorders>
              <w:top w:val="single" w:sz="8" w:space="0" w:color="auto"/>
              <w:left w:val="nil"/>
              <w:bottom w:val="single" w:sz="8" w:space="0" w:color="auto"/>
              <w:right w:val="single" w:sz="8" w:space="0" w:color="000000"/>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ΑΞΙΑ ΧΩΡΙΣ ΦΠΑ (€)</w:t>
            </w:r>
          </w:p>
        </w:tc>
        <w:tc>
          <w:tcPr>
            <w:tcW w:w="1282" w:type="dxa"/>
            <w:gridSpan w:val="2"/>
            <w:tcBorders>
              <w:top w:val="single" w:sz="8" w:space="0" w:color="auto"/>
              <w:left w:val="nil"/>
              <w:bottom w:val="nil"/>
              <w:right w:val="single" w:sz="8" w:space="0" w:color="000000"/>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ΦΠΑ (€)</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ΣΥΝΟΛΙΚΗ ΑΞΙΑ ΜΕ ΦΠΑ (€)</w:t>
            </w:r>
          </w:p>
        </w:tc>
      </w:tr>
      <w:tr w:rsidR="000B1D8F" w:rsidRPr="003E53A3" w:rsidTr="00E0157C">
        <w:trPr>
          <w:trHeight w:val="225"/>
        </w:trPr>
        <w:tc>
          <w:tcPr>
            <w:tcW w:w="523"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225"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41"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ΤΙΜΗ</w:t>
            </w:r>
          </w:p>
        </w:tc>
        <w:tc>
          <w:tcPr>
            <w:tcW w:w="777" w:type="dxa"/>
            <w:vMerge w:val="restart"/>
            <w:tcBorders>
              <w:top w:val="nil"/>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ΣΥΝΟΛΟ</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C6D9F1"/>
            <w:noWrap/>
            <w:vAlign w:val="center"/>
          </w:tcPr>
          <w:p w:rsidR="000B1D8F" w:rsidRPr="003E53A3" w:rsidRDefault="000B1D8F" w:rsidP="00856CFF">
            <w:pPr>
              <w:spacing w:after="0"/>
              <w:jc w:val="center"/>
              <w:rPr>
                <w:color w:val="000000"/>
                <w:sz w:val="16"/>
                <w:szCs w:val="16"/>
              </w:rPr>
            </w:pPr>
            <w:r w:rsidRPr="003E53A3">
              <w:rPr>
                <w:color w:val="000000"/>
                <w:sz w:val="16"/>
                <w:szCs w:val="16"/>
              </w:rPr>
              <w:t>ΠΟΣΟ</w:t>
            </w:r>
          </w:p>
        </w:tc>
        <w:tc>
          <w:tcPr>
            <w:tcW w:w="112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r>
      <w:tr w:rsidR="000B1D8F" w:rsidRPr="003E53A3" w:rsidTr="00E0157C">
        <w:trPr>
          <w:trHeight w:val="240"/>
        </w:trPr>
        <w:tc>
          <w:tcPr>
            <w:tcW w:w="523"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225"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41"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c>
          <w:tcPr>
            <w:tcW w:w="1068" w:type="dxa"/>
            <w:tcBorders>
              <w:top w:val="nil"/>
              <w:left w:val="nil"/>
              <w:bottom w:val="single" w:sz="8" w:space="0" w:color="auto"/>
              <w:right w:val="single" w:sz="8" w:space="0" w:color="auto"/>
            </w:tcBorders>
            <w:shd w:val="clear" w:color="auto" w:fill="C6D9F1"/>
            <w:vAlign w:val="center"/>
          </w:tcPr>
          <w:p w:rsidR="000B1D8F" w:rsidRPr="003E53A3" w:rsidRDefault="000B1D8F" w:rsidP="00856CFF">
            <w:pPr>
              <w:spacing w:after="0"/>
              <w:jc w:val="center"/>
              <w:rPr>
                <w:color w:val="000000"/>
                <w:sz w:val="16"/>
                <w:szCs w:val="16"/>
              </w:rPr>
            </w:pPr>
            <w:r w:rsidRPr="003E53A3">
              <w:rPr>
                <w:color w:val="000000"/>
                <w:sz w:val="16"/>
                <w:szCs w:val="16"/>
              </w:rPr>
              <w:t>ΜΟΝΑΔΑΣ</w:t>
            </w:r>
          </w:p>
        </w:tc>
        <w:tc>
          <w:tcPr>
            <w:tcW w:w="777" w:type="dxa"/>
            <w:vMerge/>
            <w:tcBorders>
              <w:top w:val="nil"/>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641"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641" w:type="dxa"/>
            <w:vMerge/>
            <w:tcBorders>
              <w:top w:val="single" w:sz="8" w:space="0" w:color="auto"/>
              <w:left w:val="single" w:sz="8" w:space="0" w:color="auto"/>
              <w:bottom w:val="single" w:sz="8" w:space="0" w:color="000000"/>
              <w:right w:val="single" w:sz="8" w:space="0" w:color="auto"/>
            </w:tcBorders>
            <w:shd w:val="clear" w:color="auto" w:fill="C6D9F1"/>
            <w:vAlign w:val="center"/>
          </w:tcPr>
          <w:p w:rsidR="000B1D8F" w:rsidRPr="003E53A3" w:rsidRDefault="000B1D8F" w:rsidP="00856CFF">
            <w:pPr>
              <w:spacing w:after="0"/>
              <w:jc w:val="left"/>
              <w:rPr>
                <w:color w:val="000000"/>
                <w:sz w:val="16"/>
                <w:szCs w:val="16"/>
              </w:rPr>
            </w:pPr>
          </w:p>
        </w:tc>
        <w:tc>
          <w:tcPr>
            <w:tcW w:w="1122" w:type="dxa"/>
            <w:vMerge/>
            <w:tcBorders>
              <w:top w:val="single" w:sz="8" w:space="0" w:color="auto"/>
              <w:left w:val="single" w:sz="8" w:space="0" w:color="auto"/>
              <w:bottom w:val="single" w:sz="8" w:space="0" w:color="000000"/>
              <w:right w:val="single" w:sz="8" w:space="0" w:color="auto"/>
            </w:tcBorders>
            <w:vAlign w:val="center"/>
          </w:tcPr>
          <w:p w:rsidR="000B1D8F" w:rsidRPr="003E53A3" w:rsidRDefault="000B1D8F" w:rsidP="00856CFF">
            <w:pPr>
              <w:spacing w:after="0"/>
              <w:jc w:val="left"/>
              <w:rPr>
                <w:color w:val="000000"/>
                <w:sz w:val="16"/>
                <w:szCs w:val="16"/>
              </w:rPr>
            </w:pPr>
          </w:p>
        </w:tc>
      </w:tr>
      <w:tr w:rsidR="000B1D8F" w:rsidRPr="003E53A3" w:rsidTr="00E0157C">
        <w:trPr>
          <w:trHeight w:val="165"/>
        </w:trPr>
        <w:tc>
          <w:tcPr>
            <w:tcW w:w="523" w:type="dxa"/>
            <w:tcBorders>
              <w:top w:val="nil"/>
              <w:left w:val="single" w:sz="8" w:space="0" w:color="auto"/>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1</w:t>
            </w:r>
          </w:p>
        </w:tc>
        <w:tc>
          <w:tcPr>
            <w:tcW w:w="1225"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2</w:t>
            </w:r>
          </w:p>
        </w:tc>
        <w:tc>
          <w:tcPr>
            <w:tcW w:w="79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3</w:t>
            </w:r>
          </w:p>
        </w:tc>
        <w:tc>
          <w:tcPr>
            <w:tcW w:w="9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4</w:t>
            </w:r>
          </w:p>
        </w:tc>
        <w:tc>
          <w:tcPr>
            <w:tcW w:w="96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5</w:t>
            </w:r>
          </w:p>
        </w:tc>
        <w:tc>
          <w:tcPr>
            <w:tcW w:w="1068"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6</w:t>
            </w:r>
          </w:p>
        </w:tc>
        <w:tc>
          <w:tcPr>
            <w:tcW w:w="777"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7=5X6</w:t>
            </w:r>
          </w:p>
        </w:tc>
        <w:tc>
          <w:tcPr>
            <w:tcW w:w="6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8</w:t>
            </w:r>
          </w:p>
        </w:tc>
        <w:tc>
          <w:tcPr>
            <w:tcW w:w="641"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9=7X8</w:t>
            </w:r>
          </w:p>
        </w:tc>
        <w:tc>
          <w:tcPr>
            <w:tcW w:w="1122" w:type="dxa"/>
            <w:tcBorders>
              <w:top w:val="nil"/>
              <w:left w:val="nil"/>
              <w:bottom w:val="single" w:sz="8" w:space="0" w:color="auto"/>
              <w:right w:val="single" w:sz="8" w:space="0" w:color="auto"/>
            </w:tcBorders>
            <w:shd w:val="clear" w:color="000000" w:fill="FFFF99"/>
            <w:noWrap/>
            <w:vAlign w:val="center"/>
          </w:tcPr>
          <w:p w:rsidR="000B1D8F" w:rsidRPr="003E53A3" w:rsidRDefault="000B1D8F" w:rsidP="00856CFF">
            <w:pPr>
              <w:spacing w:after="0"/>
              <w:jc w:val="center"/>
              <w:rPr>
                <w:i/>
                <w:iCs/>
                <w:color w:val="000000"/>
                <w:sz w:val="10"/>
                <w:szCs w:val="10"/>
              </w:rPr>
            </w:pPr>
            <w:r w:rsidRPr="003E53A3">
              <w:rPr>
                <w:i/>
                <w:iCs/>
                <w:color w:val="000000"/>
                <w:sz w:val="10"/>
                <w:szCs w:val="10"/>
              </w:rPr>
              <w:t>10=7+9</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23" w:type="dxa"/>
            <w:tcBorders>
              <w:top w:val="nil"/>
              <w:left w:val="single" w:sz="8" w:space="0" w:color="auto"/>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1225"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792"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41" w:type="dxa"/>
            <w:tcBorders>
              <w:top w:val="nil"/>
              <w:left w:val="nil"/>
              <w:bottom w:val="single" w:sz="8" w:space="0" w:color="auto"/>
              <w:right w:val="single" w:sz="8" w:space="0" w:color="auto"/>
            </w:tcBorders>
            <w:noWrap/>
            <w:vAlign w:val="center"/>
          </w:tcPr>
          <w:p w:rsidR="000B1D8F" w:rsidRPr="003E53A3" w:rsidRDefault="000B1D8F" w:rsidP="00856CFF">
            <w:pPr>
              <w:spacing w:after="0"/>
              <w:rPr>
                <w:color w:val="000000"/>
                <w:sz w:val="16"/>
                <w:szCs w:val="16"/>
              </w:rPr>
            </w:pPr>
            <w:r w:rsidRPr="003E53A3">
              <w:rPr>
                <w:color w:val="000000"/>
                <w:sz w:val="16"/>
                <w:szCs w:val="16"/>
              </w:rPr>
              <w:t> </w:t>
            </w:r>
          </w:p>
        </w:tc>
        <w:tc>
          <w:tcPr>
            <w:tcW w:w="96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068"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40"/>
        </w:trPr>
        <w:tc>
          <w:tcPr>
            <w:tcW w:w="5511" w:type="dxa"/>
            <w:gridSpan w:val="6"/>
            <w:tcBorders>
              <w:top w:val="single" w:sz="8" w:space="0" w:color="auto"/>
              <w:left w:val="single" w:sz="8" w:space="0" w:color="auto"/>
              <w:bottom w:val="single" w:sz="8" w:space="0" w:color="auto"/>
              <w:right w:val="single" w:sz="8" w:space="0" w:color="000000"/>
            </w:tcBorders>
            <w:noWrap/>
            <w:vAlign w:val="center"/>
          </w:tcPr>
          <w:p w:rsidR="000B1D8F" w:rsidRPr="003E53A3" w:rsidRDefault="000B1D8F" w:rsidP="00856CFF">
            <w:pPr>
              <w:spacing w:after="0"/>
              <w:rPr>
                <w:color w:val="000000"/>
                <w:sz w:val="16"/>
                <w:szCs w:val="16"/>
              </w:rPr>
            </w:pPr>
            <w:r w:rsidRPr="003E53A3">
              <w:rPr>
                <w:color w:val="000000"/>
                <w:sz w:val="16"/>
                <w:szCs w:val="16"/>
              </w:rPr>
              <w:t>ΣΥΝΟΛΟ ΟΙΚΟΝΟΜΙΚΗΣ ΠΡΟΣΦΟΡΑΣ</w:t>
            </w:r>
          </w:p>
        </w:tc>
        <w:tc>
          <w:tcPr>
            <w:tcW w:w="777"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shd w:val="clear" w:color="000000" w:fill="A6A6A6"/>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c>
          <w:tcPr>
            <w:tcW w:w="641"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c>
          <w:tcPr>
            <w:tcW w:w="1122" w:type="dxa"/>
            <w:tcBorders>
              <w:top w:val="nil"/>
              <w:left w:val="nil"/>
              <w:bottom w:val="single" w:sz="8" w:space="0" w:color="auto"/>
              <w:right w:val="single" w:sz="8" w:space="0" w:color="auto"/>
            </w:tcBorders>
            <w:noWrap/>
            <w:vAlign w:val="center"/>
          </w:tcPr>
          <w:p w:rsidR="000B1D8F" w:rsidRPr="003E53A3" w:rsidRDefault="000B1D8F" w:rsidP="00856CFF">
            <w:pPr>
              <w:spacing w:after="0"/>
              <w:jc w:val="right"/>
              <w:rPr>
                <w:color w:val="000000"/>
                <w:sz w:val="16"/>
                <w:szCs w:val="16"/>
              </w:rPr>
            </w:pPr>
            <w:r w:rsidRPr="003E53A3">
              <w:rPr>
                <w:color w:val="000000"/>
                <w:sz w:val="16"/>
                <w:szCs w:val="16"/>
              </w:rPr>
              <w:t> </w:t>
            </w:r>
          </w:p>
        </w:tc>
      </w:tr>
      <w:tr w:rsidR="000B1D8F" w:rsidRPr="003E53A3" w:rsidTr="00E0157C">
        <w:trPr>
          <w:trHeight w:val="225"/>
        </w:trPr>
        <w:tc>
          <w:tcPr>
            <w:tcW w:w="523"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315"/>
        </w:trPr>
        <w:tc>
          <w:tcPr>
            <w:tcW w:w="3481" w:type="dxa"/>
            <w:gridSpan w:val="4"/>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ΓΕΝΙΚΟ ΣΥΝΟΛΟ ΧΩΡΙΣ ΦΠΑ (αριθμητικώς)</w:t>
            </w:r>
          </w:p>
        </w:tc>
        <w:tc>
          <w:tcPr>
            <w:tcW w:w="5211" w:type="dxa"/>
            <w:gridSpan w:val="6"/>
            <w:tcBorders>
              <w:top w:val="nil"/>
              <w:left w:val="nil"/>
              <w:bottom w:val="single" w:sz="8" w:space="0" w:color="auto"/>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r>
      <w:tr w:rsidR="000B1D8F" w:rsidRPr="003E53A3" w:rsidTr="00E0157C">
        <w:trPr>
          <w:trHeight w:val="240"/>
        </w:trPr>
        <w:tc>
          <w:tcPr>
            <w:tcW w:w="3481" w:type="dxa"/>
            <w:gridSpan w:val="4"/>
            <w:tcBorders>
              <w:top w:val="nil"/>
              <w:left w:val="nil"/>
              <w:bottom w:val="nil"/>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ΓΕΝΙΚΟ ΣΥΝΟΛΟ ΧΩΡΙΣ ΦΠΑ (ολογράφως)</w:t>
            </w:r>
          </w:p>
        </w:tc>
        <w:tc>
          <w:tcPr>
            <w:tcW w:w="5211" w:type="dxa"/>
            <w:gridSpan w:val="6"/>
            <w:tcBorders>
              <w:top w:val="nil"/>
              <w:left w:val="nil"/>
              <w:bottom w:val="single" w:sz="8" w:space="0" w:color="auto"/>
              <w:right w:val="nil"/>
            </w:tcBorders>
            <w:noWrap/>
            <w:vAlign w:val="center"/>
          </w:tcPr>
          <w:p w:rsidR="000B1D8F" w:rsidRPr="003E53A3" w:rsidRDefault="000B1D8F" w:rsidP="00856CFF">
            <w:pPr>
              <w:spacing w:after="0"/>
              <w:jc w:val="center"/>
              <w:rPr>
                <w:color w:val="000000"/>
                <w:sz w:val="16"/>
                <w:szCs w:val="16"/>
              </w:rPr>
            </w:pPr>
            <w:r w:rsidRPr="003E53A3">
              <w:rPr>
                <w:color w:val="000000"/>
                <w:sz w:val="16"/>
                <w:szCs w:val="16"/>
              </w:rPr>
              <w:t> </w:t>
            </w:r>
          </w:p>
        </w:tc>
      </w:tr>
      <w:tr w:rsidR="000B1D8F" w:rsidRPr="003E53A3" w:rsidTr="00E0157C">
        <w:trPr>
          <w:trHeight w:val="225"/>
        </w:trPr>
        <w:tc>
          <w:tcPr>
            <w:tcW w:w="523"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225"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9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41"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962"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1068" w:type="dxa"/>
            <w:tcBorders>
              <w:top w:val="nil"/>
              <w:left w:val="nil"/>
              <w:bottom w:val="nil"/>
              <w:right w:val="nil"/>
            </w:tcBorders>
            <w:noWrap/>
            <w:vAlign w:val="center"/>
          </w:tcPr>
          <w:p w:rsidR="000B1D8F" w:rsidRPr="003E53A3" w:rsidRDefault="000B1D8F" w:rsidP="00856CFF">
            <w:pPr>
              <w:spacing w:after="0"/>
              <w:jc w:val="left"/>
              <w:rPr>
                <w:color w:val="000000"/>
                <w:sz w:val="16"/>
                <w:szCs w:val="16"/>
              </w:rPr>
            </w:pPr>
          </w:p>
        </w:tc>
        <w:tc>
          <w:tcPr>
            <w:tcW w:w="777"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641"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c>
          <w:tcPr>
            <w:tcW w:w="1122" w:type="dxa"/>
            <w:tcBorders>
              <w:top w:val="nil"/>
              <w:left w:val="nil"/>
              <w:bottom w:val="nil"/>
              <w:right w:val="nil"/>
            </w:tcBorders>
            <w:noWrap/>
            <w:vAlign w:val="center"/>
          </w:tcPr>
          <w:p w:rsidR="000B1D8F" w:rsidRPr="003E53A3" w:rsidRDefault="000B1D8F" w:rsidP="00856CFF">
            <w:pPr>
              <w:spacing w:after="0"/>
              <w:rPr>
                <w:color w:val="000000"/>
                <w:sz w:val="16"/>
                <w:szCs w:val="16"/>
              </w:rPr>
            </w:pPr>
          </w:p>
        </w:tc>
      </w:tr>
      <w:tr w:rsidR="000B1D8F" w:rsidRPr="003E53A3" w:rsidTr="00E0157C">
        <w:trPr>
          <w:trHeight w:val="706"/>
        </w:trPr>
        <w:tc>
          <w:tcPr>
            <w:tcW w:w="2540" w:type="dxa"/>
            <w:gridSpan w:val="3"/>
            <w:tcBorders>
              <w:top w:val="nil"/>
              <w:left w:val="nil"/>
              <w:bottom w:val="nil"/>
              <w:right w:val="nil"/>
            </w:tcBorders>
            <w:noWrap/>
            <w:vAlign w:val="center"/>
          </w:tcPr>
          <w:p w:rsidR="000B1D8F" w:rsidRDefault="000B1D8F" w:rsidP="00856CFF">
            <w:pPr>
              <w:spacing w:after="0"/>
              <w:jc w:val="left"/>
              <w:rPr>
                <w:color w:val="000000"/>
                <w:sz w:val="16"/>
                <w:szCs w:val="16"/>
              </w:rPr>
            </w:pPr>
            <w:r>
              <w:rPr>
                <w:color w:val="000000"/>
                <w:sz w:val="16"/>
                <w:szCs w:val="16"/>
              </w:rPr>
              <w:t>Επιλεχθείς τρόπος πληρωμής</w:t>
            </w:r>
          </w:p>
          <w:p w:rsidR="000B1D8F" w:rsidRPr="00FC31FE" w:rsidRDefault="000B1D8F" w:rsidP="00415076">
            <w:pPr>
              <w:spacing w:after="0"/>
              <w:jc w:val="left"/>
              <w:rPr>
                <w:color w:val="000000"/>
                <w:sz w:val="16"/>
                <w:szCs w:val="16"/>
              </w:rPr>
            </w:pPr>
            <w:r>
              <w:rPr>
                <w:rStyle w:val="GridTable1Light-Accent21"/>
                <w:rFonts w:eastAsia="Arial Unicode MS"/>
                <w:color w:val="0070C0"/>
                <w:sz w:val="16"/>
                <w:szCs w:val="16"/>
              </w:rPr>
              <w:t>(σύμφωνα με το άρθρο 7)</w:t>
            </w:r>
          </w:p>
        </w:tc>
        <w:tc>
          <w:tcPr>
            <w:tcW w:w="6152" w:type="dxa"/>
            <w:gridSpan w:val="7"/>
            <w:tcBorders>
              <w:top w:val="nil"/>
              <w:left w:val="nil"/>
              <w:bottom w:val="nil"/>
              <w:right w:val="nil"/>
            </w:tcBorders>
            <w:noWrap/>
            <w:vAlign w:val="center"/>
          </w:tcPr>
          <w:p w:rsidR="000B1D8F" w:rsidRPr="003E53A3" w:rsidRDefault="000B1D8F" w:rsidP="00856CFF">
            <w:pPr>
              <w:spacing w:after="0"/>
              <w:rPr>
                <w:color w:val="000000"/>
                <w:sz w:val="16"/>
                <w:szCs w:val="16"/>
              </w:rPr>
            </w:pPr>
            <w:r>
              <w:rPr>
                <w:color w:val="000000"/>
                <w:sz w:val="16"/>
                <w:szCs w:val="16"/>
              </w:rPr>
              <w:t>……………………………………………………………………………………………………………………………………………..</w:t>
            </w:r>
          </w:p>
        </w:tc>
      </w:tr>
      <w:tr w:rsidR="00A71690" w:rsidRPr="003E53A3" w:rsidTr="00E0157C">
        <w:trPr>
          <w:trHeight w:val="706"/>
        </w:trPr>
        <w:tc>
          <w:tcPr>
            <w:tcW w:w="2540" w:type="dxa"/>
            <w:gridSpan w:val="3"/>
            <w:tcBorders>
              <w:top w:val="nil"/>
              <w:left w:val="nil"/>
              <w:bottom w:val="nil"/>
              <w:right w:val="nil"/>
            </w:tcBorders>
            <w:noWrap/>
            <w:vAlign w:val="center"/>
          </w:tcPr>
          <w:p w:rsidR="00A71690" w:rsidRDefault="00A71690" w:rsidP="00A71690">
            <w:pPr>
              <w:spacing w:after="0"/>
              <w:jc w:val="left"/>
              <w:rPr>
                <w:color w:val="000000"/>
                <w:sz w:val="16"/>
                <w:szCs w:val="16"/>
              </w:rPr>
            </w:pPr>
            <w:r>
              <w:rPr>
                <w:color w:val="000000"/>
                <w:sz w:val="16"/>
                <w:szCs w:val="16"/>
              </w:rPr>
              <w:t>Χρόνος ισχύος της προσφοράς (τεχνικής και οικονομικής)</w:t>
            </w:r>
          </w:p>
          <w:p w:rsidR="00A71690" w:rsidRDefault="00A71690" w:rsidP="00A71690">
            <w:pPr>
              <w:spacing w:after="0"/>
              <w:jc w:val="left"/>
              <w:rPr>
                <w:color w:val="000000"/>
                <w:sz w:val="16"/>
                <w:szCs w:val="16"/>
              </w:rPr>
            </w:pPr>
            <w:r>
              <w:rPr>
                <w:rStyle w:val="GridTable1Light-Accent21"/>
                <w:rFonts w:eastAsia="Arial Unicode MS"/>
                <w:color w:val="0070C0"/>
                <w:sz w:val="16"/>
                <w:szCs w:val="16"/>
              </w:rPr>
              <w:t>(σύμφωνα με το άρθρο 10)</w:t>
            </w:r>
          </w:p>
        </w:tc>
        <w:tc>
          <w:tcPr>
            <w:tcW w:w="6152" w:type="dxa"/>
            <w:gridSpan w:val="7"/>
            <w:tcBorders>
              <w:top w:val="nil"/>
              <w:left w:val="nil"/>
              <w:bottom w:val="nil"/>
              <w:right w:val="nil"/>
            </w:tcBorders>
            <w:noWrap/>
            <w:vAlign w:val="center"/>
          </w:tcPr>
          <w:p w:rsidR="00A71690" w:rsidRDefault="003F2E19" w:rsidP="00856CFF">
            <w:pPr>
              <w:spacing w:after="0"/>
              <w:rPr>
                <w:color w:val="000000"/>
                <w:sz w:val="16"/>
                <w:szCs w:val="16"/>
              </w:rPr>
            </w:pPr>
            <w:r w:rsidRPr="003F2E19">
              <w:rPr>
                <w:color w:val="000000"/>
                <w:sz w:val="16"/>
                <w:szCs w:val="16"/>
              </w:rPr>
              <w:t>……………………………………………………………………………………………………………………………………………..</w:t>
            </w:r>
          </w:p>
        </w:tc>
      </w:tr>
    </w:tbl>
    <w:p w:rsidR="000B1D8F" w:rsidRPr="00EF3EEF" w:rsidRDefault="000B1D8F" w:rsidP="00981442">
      <w:pPr>
        <w:pStyle w:val="Heading1"/>
        <w:spacing w:line="240" w:lineRule="auto"/>
        <w:rPr>
          <w:smallCaps w:val="0"/>
        </w:rPr>
      </w:pPr>
      <w:r w:rsidRPr="003E53A3">
        <w:br w:type="page"/>
      </w:r>
      <w:bookmarkStart w:id="127" w:name="_Toc477506750"/>
      <w:bookmarkStart w:id="128" w:name="_Toc6564363"/>
      <w:bookmarkStart w:id="129" w:name="_Toc477431192"/>
      <w:bookmarkStart w:id="130" w:name="_Toc440632820"/>
      <w:bookmarkStart w:id="131" w:name="_Toc441733514"/>
      <w:bookmarkStart w:id="132" w:name="_Toc441739453"/>
      <w:bookmarkStart w:id="133" w:name="_Toc441739642"/>
      <w:r w:rsidRPr="00EF3EEF">
        <w:lastRenderedPageBreak/>
        <w:t>ΠΑΡΑΡΤΗΜΑ Γ:</w:t>
      </w:r>
      <w:r w:rsidRPr="00EF3EEF">
        <w:tab/>
      </w:r>
      <w:r w:rsidRPr="00EF3EEF">
        <w:tab/>
        <w:t>ΤΥΠΟΠΟΙΗΜΕΝΟ ΕΝΤΥΠΟ ΥΠΕΥΘΥΝΗΣ ΔΗΛΩΣΗΣ (TEΥΔ)</w:t>
      </w:r>
      <w:bookmarkEnd w:id="127"/>
      <w:bookmarkEnd w:id="128"/>
    </w:p>
    <w:p w:rsidR="000B1D8F" w:rsidRDefault="000B1D8F">
      <w:pPr>
        <w:spacing w:after="0" w:line="240" w:lineRule="auto"/>
        <w:jc w:val="left"/>
      </w:pPr>
      <w:bookmarkStart w:id="134" w:name="_Toc442437571"/>
      <w:bookmarkStart w:id="135" w:name="_Toc477343369"/>
      <w:bookmarkStart w:id="136" w:name="_Toc477431194"/>
      <w:bookmarkEnd w:id="129"/>
      <w:bookmarkEnd w:id="130"/>
      <w:bookmarkEnd w:id="131"/>
      <w:bookmarkEnd w:id="132"/>
      <w:bookmarkEnd w:id="133"/>
    </w:p>
    <w:tbl>
      <w:tblPr>
        <w:tblW w:w="10040" w:type="dxa"/>
        <w:jc w:val="center"/>
        <w:tblLook w:val="00A0"/>
      </w:tblPr>
      <w:tblGrid>
        <w:gridCol w:w="5020"/>
        <w:gridCol w:w="5020"/>
      </w:tblGrid>
      <w:tr w:rsidR="000B1D8F" w:rsidRPr="000F16EF" w:rsidTr="008C1FDE">
        <w:trPr>
          <w:trHeight w:val="583"/>
          <w:jc w:val="center"/>
        </w:trPr>
        <w:tc>
          <w:tcPr>
            <w:tcW w:w="10040" w:type="dxa"/>
            <w:gridSpan w:val="2"/>
            <w:tcBorders>
              <w:top w:val="nil"/>
              <w:left w:val="nil"/>
              <w:bottom w:val="nil"/>
              <w:right w:val="nil"/>
            </w:tcBorders>
          </w:tcPr>
          <w:p w:rsidR="000B1D8F" w:rsidRPr="000F16EF" w:rsidRDefault="000B1D8F" w:rsidP="000F16EF">
            <w:pPr>
              <w:spacing w:after="0" w:line="240" w:lineRule="auto"/>
              <w:jc w:val="center"/>
              <w:rPr>
                <w:rFonts w:cs="Calibri"/>
                <w:color w:val="000000"/>
                <w:sz w:val="32"/>
                <w:szCs w:val="32"/>
              </w:rPr>
            </w:pPr>
            <w:bookmarkStart w:id="137" w:name="RANGE!A1"/>
            <w:bookmarkEnd w:id="137"/>
            <w:r w:rsidRPr="000F16EF">
              <w:rPr>
                <w:rFonts w:cs="Calibri"/>
                <w:b/>
                <w:bCs/>
                <w:color w:val="000000"/>
                <w:u w:val="single"/>
              </w:rPr>
              <w:t>[άρθρου 79 παρ. 4 ν. 4412/2016 (Α 147)] για διαδικασίες σύναψης δημόσιας σύμβασης κάτω των ορίων των οδηγιών</w:t>
            </w:r>
          </w:p>
        </w:tc>
      </w:tr>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8C1FDE">
            <w:pPr>
              <w:spacing w:after="0" w:line="240" w:lineRule="auto"/>
              <w:rPr>
                <w:rFonts w:cs="Calibri"/>
                <w:b/>
                <w:bCs/>
                <w:u w:val="single"/>
              </w:rPr>
            </w:pPr>
            <w:r w:rsidRPr="000F16EF">
              <w:rPr>
                <w:rFonts w:cs="Calibri"/>
                <w:b/>
                <w:bCs/>
                <w:u w:val="single"/>
              </w:rPr>
              <w:t>Μέρος Ι: Πληροφορίες σχετικά με την αναθέτουσα αρχή/αναθέτοντα φορέα</w:t>
            </w:r>
            <w:r w:rsidRPr="00EF3EEF">
              <w:rPr>
                <w:rFonts w:cs="Calibri"/>
                <w:b/>
                <w:bCs/>
                <w:kern w:val="1"/>
                <w:u w:val="single"/>
                <w:vertAlign w:val="superscript"/>
                <w:lang w:eastAsia="zh-CN"/>
              </w:rPr>
              <w:footnoteReference w:id="5"/>
            </w:r>
            <w:r w:rsidRPr="000F16EF">
              <w:rPr>
                <w:rFonts w:cs="Calibri"/>
                <w:b/>
                <w:bCs/>
                <w:u w:val="single"/>
              </w:rPr>
              <w:t xml:space="preserve">   και τη διαδικασία ανάθεσης</w:t>
            </w:r>
          </w:p>
        </w:tc>
      </w:tr>
      <w:tr w:rsidR="000B1D8F" w:rsidRPr="000F16EF" w:rsidTr="00D43354">
        <w:trPr>
          <w:trHeight w:val="645"/>
          <w:jc w:val="center"/>
        </w:trPr>
        <w:tc>
          <w:tcPr>
            <w:tcW w:w="10040" w:type="dxa"/>
            <w:gridSpan w:val="2"/>
            <w:tcBorders>
              <w:top w:val="nil"/>
              <w:left w:val="single" w:sz="8" w:space="0" w:color="000000"/>
              <w:bottom w:val="nil"/>
              <w:right w:val="nil"/>
            </w:tcBorders>
            <w:shd w:val="clear" w:color="000000" w:fill="95B3D7"/>
          </w:tcPr>
          <w:p w:rsidR="000B1D8F" w:rsidRPr="000F16EF" w:rsidRDefault="000B1D8F" w:rsidP="000F16EF">
            <w:pPr>
              <w:spacing w:after="0" w:line="240" w:lineRule="auto"/>
              <w:jc w:val="center"/>
              <w:rPr>
                <w:rFonts w:cs="Calibri"/>
                <w:b/>
                <w:bCs/>
                <w:color w:val="000000"/>
              </w:rPr>
            </w:pPr>
            <w:r w:rsidRPr="000F16EF">
              <w:rPr>
                <w:rFonts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0F16E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0F16EF" w:rsidRDefault="000B1D8F" w:rsidP="000F16EF">
            <w:pPr>
              <w:spacing w:after="0" w:line="240" w:lineRule="auto"/>
              <w:jc w:val="left"/>
              <w:rPr>
                <w:rFonts w:cs="Calibri"/>
                <w:b/>
                <w:bCs/>
                <w:color w:val="000000"/>
              </w:rPr>
            </w:pPr>
            <w:r w:rsidRPr="000F16EF">
              <w:rPr>
                <w:rFonts w:cs="Calibri"/>
                <w:b/>
                <w:bCs/>
                <w:color w:val="000000"/>
              </w:rPr>
              <w:t>Α: Ονομασία, διεύθυνση και στοιχεία επικοινωνίας της αναθέτουσας αρχής (αα)/ αναθέτοντα φορέα (αφ)</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Ονομασία: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Ταχυδρομική διεύθυνση / Πόλη / </w:t>
            </w:r>
            <w:proofErr w:type="spellStart"/>
            <w:r w:rsidRPr="000F16EF">
              <w:rPr>
                <w:rFonts w:cs="Calibri"/>
                <w:color w:val="000000"/>
              </w:rPr>
              <w:t>Ταχ</w:t>
            </w:r>
            <w:proofErr w:type="spellEnd"/>
            <w:r w:rsidRPr="000F16EF">
              <w:rPr>
                <w:rFonts w:cs="Calibri"/>
                <w:color w:val="000000"/>
              </w:rPr>
              <w:t>. Κωδικός:</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Τηλέφωνο:</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proofErr w:type="spellStart"/>
            <w:r w:rsidRPr="000F16EF">
              <w:rPr>
                <w:rFonts w:cs="Calibri"/>
                <w:color w:val="000000"/>
              </w:rPr>
              <w:t>Ηλ</w:t>
            </w:r>
            <w:proofErr w:type="spellEnd"/>
            <w:r w:rsidRPr="000F16EF">
              <w:rPr>
                <w:rFonts w:cs="Calibri"/>
                <w:color w:val="000000"/>
              </w:rPr>
              <w:t>. ταχυδρομείο: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Διεύθυνση στο Διαδίκτυο (διεύθυνση δικτυακού τόπου) </w:t>
            </w:r>
            <w:r w:rsidRPr="000F16EF">
              <w:rPr>
                <w:rFonts w:cs="Calibri"/>
                <w:color w:val="000000"/>
              </w:rPr>
              <w:br/>
              <w:t>(</w:t>
            </w:r>
            <w:r w:rsidRPr="000F16EF">
              <w:rPr>
                <w:rFonts w:cs="Calibri"/>
                <w:i/>
                <w:iCs/>
                <w:color w:val="000000"/>
              </w:rPr>
              <w:t>εάν υπάρχει</w:t>
            </w:r>
            <w:r w:rsidRPr="000F16EF">
              <w:rPr>
                <w:rFonts w:cs="Calibri"/>
                <w:color w:val="000000"/>
              </w:rPr>
              <w:t>):</w:t>
            </w:r>
          </w:p>
        </w:tc>
        <w:tc>
          <w:tcPr>
            <w:tcW w:w="5020" w:type="dxa"/>
            <w:tcBorders>
              <w:top w:val="nil"/>
              <w:left w:val="nil"/>
              <w:bottom w:val="single" w:sz="4" w:space="0" w:color="auto"/>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0B1D8F" w:rsidRPr="000F16EF" w:rsidRDefault="000B1D8F" w:rsidP="000F16EF">
            <w:pPr>
              <w:spacing w:after="0" w:line="240" w:lineRule="auto"/>
              <w:jc w:val="left"/>
              <w:rPr>
                <w:rFonts w:cs="Calibri"/>
                <w:b/>
                <w:bCs/>
                <w:color w:val="000000"/>
              </w:rPr>
            </w:pPr>
            <w:r w:rsidRPr="000F16EF">
              <w:rPr>
                <w:rFonts w:cs="Calibri"/>
                <w:b/>
                <w:bCs/>
                <w:color w:val="000000"/>
              </w:rPr>
              <w:t>Β: Πληροφορίες σχετικά με τη διαδικασία σύναψης σύμβασης</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4" w:space="0" w:color="auto"/>
              <w:bottom w:val="nil"/>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510"/>
          <w:jc w:val="center"/>
        </w:trPr>
        <w:tc>
          <w:tcPr>
            <w:tcW w:w="5020" w:type="dxa"/>
            <w:tcBorders>
              <w:top w:val="nil"/>
              <w:left w:val="single" w:sz="4" w:space="0" w:color="auto"/>
              <w:bottom w:val="single" w:sz="4" w:space="0" w:color="auto"/>
              <w:right w:val="nil"/>
            </w:tcBorders>
            <w:shd w:val="clear" w:color="000000" w:fill="95B3D7"/>
          </w:tcPr>
          <w:p w:rsidR="000B1D8F" w:rsidRPr="000F16EF" w:rsidRDefault="000B1D8F" w:rsidP="000F16EF">
            <w:pPr>
              <w:spacing w:after="0" w:line="240" w:lineRule="auto"/>
              <w:rPr>
                <w:rFonts w:cs="Calibri"/>
                <w:color w:val="000000"/>
              </w:rPr>
            </w:pPr>
            <w:r w:rsidRPr="000F16EF">
              <w:rPr>
                <w:rFonts w:cs="Calibri"/>
                <w:color w:val="000000"/>
              </w:rPr>
              <w:t>Αριθμός αναφοράς που αποδίδεται στον φάκελο από την αναθέτουσα αρχή (</w:t>
            </w:r>
            <w:r w:rsidRPr="000F16EF">
              <w:rPr>
                <w:rFonts w:cs="Calibri"/>
                <w:i/>
                <w:iCs/>
                <w:color w:val="000000"/>
              </w:rPr>
              <w:t>εάν υπάρχει</w:t>
            </w:r>
            <w:r w:rsidRPr="000F16EF">
              <w:rPr>
                <w:rFonts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nil"/>
              <w:bottom w:val="nil"/>
              <w:right w:val="nil"/>
            </w:tcBorders>
            <w:noWrap/>
          </w:tcPr>
          <w:p w:rsidR="000B1D8F" w:rsidRPr="000F16EF" w:rsidRDefault="000B1D8F" w:rsidP="000F16EF">
            <w:pPr>
              <w:spacing w:after="0" w:line="240" w:lineRule="auto"/>
              <w:rPr>
                <w:rFonts w:cs="Calibri"/>
                <w:color w:val="000000"/>
              </w:rPr>
            </w:pPr>
          </w:p>
        </w:tc>
        <w:tc>
          <w:tcPr>
            <w:tcW w:w="502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p>
        </w:tc>
      </w:tr>
      <w:tr w:rsidR="000B1D8F" w:rsidRPr="000F16EF" w:rsidTr="00D43354">
        <w:trPr>
          <w:trHeight w:val="300"/>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rsidR="000B1D8F" w:rsidRDefault="000B1D8F">
      <w:r>
        <w:br w:type="page"/>
      </w:r>
    </w:p>
    <w:tbl>
      <w:tblPr>
        <w:tblW w:w="10040" w:type="dxa"/>
        <w:jc w:val="center"/>
        <w:tblLook w:val="00A0"/>
      </w:tblPr>
      <w:tblGrid>
        <w:gridCol w:w="5020"/>
        <w:gridCol w:w="5020"/>
      </w:tblGrid>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 Πληροφορίες σχετικά με τον οικονομικό φορέα</w:t>
            </w:r>
          </w:p>
        </w:tc>
      </w:tr>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t>Α: Πληροφορίες σχετικά με τον οικονομικό φορέα</w:t>
            </w:r>
          </w:p>
        </w:tc>
      </w:tr>
      <w:tr w:rsidR="000B1D8F" w:rsidRPr="000F16EF" w:rsidTr="00D43354">
        <w:trPr>
          <w:trHeight w:val="315"/>
          <w:jc w:val="center"/>
        </w:trPr>
        <w:tc>
          <w:tcPr>
            <w:tcW w:w="5020" w:type="dxa"/>
            <w:tcBorders>
              <w:top w:val="single" w:sz="8" w:space="0" w:color="000000"/>
              <w:left w:val="single" w:sz="8" w:space="0" w:color="000000"/>
              <w:bottom w:val="single" w:sz="8" w:space="0" w:color="000000"/>
              <w:right w:val="nil"/>
            </w:tcBorders>
          </w:tcPr>
          <w:p w:rsidR="000B1D8F" w:rsidRPr="000F16EF" w:rsidRDefault="000B1D8F" w:rsidP="000F16EF">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0B1D8F" w:rsidRPr="000F16EF" w:rsidRDefault="000B1D8F" w:rsidP="000F16EF">
            <w:pPr>
              <w:spacing w:after="0" w:line="240" w:lineRule="auto"/>
              <w:jc w:val="center"/>
              <w:rPr>
                <w:rFonts w:cs="Calibri"/>
                <w:b/>
                <w:bCs/>
                <w:i/>
                <w:iCs/>
                <w:color w:val="000000"/>
              </w:rPr>
            </w:pPr>
            <w:r w:rsidRPr="000F16EF">
              <w:rPr>
                <w:rFonts w:cs="Calibri"/>
                <w:b/>
                <w:bCs/>
                <w:i/>
                <w:iCs/>
                <w:color w:val="000000"/>
              </w:rPr>
              <w:t>Απάντηση:</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103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6"/>
              <w:t>Αρμόδιος ή αρμόδιοι</w:t>
            </w:r>
            <w:r w:rsidRPr="00EF3EEF">
              <w:rPr>
                <w:rFonts w:cs="Calibri"/>
                <w:kern w:val="1"/>
                <w:vertAlign w:val="superscript"/>
                <w:lang w:eastAsia="zh-CN"/>
              </w:rPr>
              <w:footnoteReference w:id="7"/>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52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525"/>
          <w:jc w:val="center"/>
        </w:trPr>
        <w:tc>
          <w:tcPr>
            <w:tcW w:w="5020" w:type="dxa"/>
            <w:tcBorders>
              <w:top w:val="nil"/>
              <w:left w:val="single" w:sz="8" w:space="0" w:color="000000"/>
              <w:bottom w:val="nil"/>
              <w:right w:val="nil"/>
            </w:tcBorders>
          </w:tcPr>
          <w:p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8"/>
              <w:t>Ο οικονομικός φορέας είναι πολύ μικρή, μικρή ή μεσαία επιχείρηση</w:t>
            </w:r>
            <w:r w:rsidRPr="00EF3EEF">
              <w:rPr>
                <w:rFonts w:cs="Calibri"/>
                <w:kern w:val="1"/>
                <w:vertAlign w:val="superscript"/>
                <w:lang w:eastAsia="zh-CN"/>
              </w:rPr>
              <w:footnoteReference w:id="9"/>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525"/>
          <w:jc w:val="center"/>
        </w:trPr>
        <w:tc>
          <w:tcPr>
            <w:tcW w:w="5020" w:type="dxa"/>
            <w:tcBorders>
              <w:top w:val="nil"/>
              <w:left w:val="single" w:sz="8" w:space="0" w:color="auto"/>
              <w:bottom w:val="single" w:sz="8" w:space="0" w:color="auto"/>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footnoteReference w:customMarkFollows="1" w:id="10"/>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0000"/>
              </w:rPr>
            </w:pPr>
            <w:r w:rsidRPr="000F16EF">
              <w:rPr>
                <w:rFonts w:cs="Calibri"/>
                <w:color w:val="000000"/>
              </w:rPr>
              <w:t>[] Ναι [] Όχι</w:t>
            </w:r>
          </w:p>
        </w:tc>
      </w:tr>
      <w:tr w:rsidR="000B1D8F" w:rsidRPr="000F16EF"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rsidR="000B1D8F" w:rsidRPr="000F16EF" w:rsidRDefault="000B1D8F" w:rsidP="000F16EF">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α) …  </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β) …  </w:t>
            </w:r>
          </w:p>
        </w:tc>
      </w:tr>
      <w:tr w:rsidR="000B1D8F" w:rsidRPr="000F16EF" w:rsidTr="00D43354">
        <w:trPr>
          <w:trHeight w:val="525"/>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γ) …  </w:t>
            </w:r>
          </w:p>
        </w:tc>
      </w:tr>
      <w:tr w:rsidR="000B1D8F" w:rsidRPr="000F16EF" w:rsidTr="00D43354">
        <w:trPr>
          <w:trHeight w:val="31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0F16EF">
            <w:pPr>
              <w:spacing w:after="0" w:line="240" w:lineRule="auto"/>
              <w:jc w:val="left"/>
              <w:rPr>
                <w:rFonts w:cs="Calibri"/>
                <w:b/>
                <w:bCs/>
                <w:i/>
                <w:iCs/>
                <w:color w:val="0070C0"/>
              </w:rPr>
            </w:pPr>
            <w:r w:rsidRPr="000F16EF">
              <w:rPr>
                <w:rFonts w:cs="Calibri"/>
                <w:b/>
                <w:bCs/>
                <w:i/>
                <w:iCs/>
                <w:color w:val="0070C0"/>
              </w:rPr>
              <w:t>Τμήματα</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b/>
                <w:bCs/>
                <w:i/>
                <w:iCs/>
                <w:color w:val="0070C0"/>
              </w:rPr>
            </w:pPr>
            <w:r w:rsidRPr="000F16EF">
              <w:rPr>
                <w:rFonts w:cs="Calibri"/>
                <w:b/>
                <w:bCs/>
                <w:i/>
                <w:iCs/>
                <w:color w:val="0070C0"/>
              </w:rPr>
              <w:t>Απάντηση:</w:t>
            </w:r>
          </w:p>
        </w:tc>
      </w:tr>
      <w:tr w:rsidR="000B1D8F" w:rsidRPr="000F16EF" w:rsidTr="00D43354">
        <w:trPr>
          <w:trHeight w:val="780"/>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70C0"/>
              </w:rPr>
            </w:pPr>
            <w:r w:rsidRPr="000F16EF">
              <w:rPr>
                <w:rFonts w:cs="Calibri"/>
                <w:color w:val="0070C0"/>
              </w:rPr>
              <w:t>…</w:t>
            </w:r>
          </w:p>
        </w:tc>
      </w:tr>
    </w:tbl>
    <w:p w:rsidR="000B1D8F" w:rsidRDefault="000B1D8F">
      <w:r>
        <w:br w:type="page"/>
      </w:r>
    </w:p>
    <w:tbl>
      <w:tblPr>
        <w:tblW w:w="10040" w:type="dxa"/>
        <w:jc w:val="center"/>
        <w:tblLook w:val="00A0"/>
      </w:tblPr>
      <w:tblGrid>
        <w:gridCol w:w="5020"/>
        <w:gridCol w:w="5020"/>
      </w:tblGrid>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Β: Πληροφορίες σχετικά με τους νόμιμους εκπροσώπους του οικονομικού φορέα</w:t>
            </w:r>
          </w:p>
        </w:tc>
      </w:tr>
      <w:tr w:rsidR="000B1D8F" w:rsidRPr="000F16EF"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i/>
                <w:iCs/>
                <w:color w:val="000000"/>
              </w:rPr>
            </w:pPr>
            <w:r w:rsidRPr="000F16EF">
              <w:rPr>
                <w:rFonts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0F16EF" w:rsidTr="00D43354">
        <w:trPr>
          <w:trHeight w:val="315"/>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rsidTr="00D43354">
        <w:trPr>
          <w:trHeight w:val="780"/>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Ονοματεπώνυμο</w:t>
            </w:r>
            <w:r w:rsidRPr="000F16EF">
              <w:rPr>
                <w:rFonts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0B1D8F" w:rsidRPr="000F16EF" w:rsidRDefault="000B1D8F" w:rsidP="00D43354">
            <w:pPr>
              <w:spacing w:after="0" w:line="240" w:lineRule="auto"/>
              <w:jc w:val="left"/>
              <w:rPr>
                <w:rFonts w:cs="Calibri"/>
                <w:color w:val="0070C0"/>
              </w:rPr>
            </w:pPr>
            <w:r w:rsidRPr="000F16EF">
              <w:rPr>
                <w:rFonts w:cs="Calibri"/>
                <w:color w:val="0070C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proofErr w:type="spellStart"/>
            <w:r w:rsidRPr="000F16EF">
              <w:rPr>
                <w:rFonts w:cs="Calibri"/>
                <w:color w:val="000000"/>
              </w:rPr>
              <w:t>Ηλ</w:t>
            </w:r>
            <w:proofErr w:type="spellEnd"/>
            <w:r w:rsidRPr="000F16EF">
              <w:rPr>
                <w:rFonts w:cs="Calibri"/>
                <w:color w:val="000000"/>
              </w:rPr>
              <w:t>. ταχυδρομείο:</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rsidTr="00D43354">
        <w:trPr>
          <w:trHeight w:val="525"/>
          <w:jc w:val="center"/>
        </w:trPr>
        <w:tc>
          <w:tcPr>
            <w:tcW w:w="5020" w:type="dxa"/>
            <w:tcBorders>
              <w:top w:val="nil"/>
              <w:left w:val="single" w:sz="8" w:space="0" w:color="000000"/>
              <w:bottom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w:t>
            </w:r>
          </w:p>
        </w:tc>
      </w:tr>
    </w:tbl>
    <w:p w:rsidR="000B1D8F" w:rsidRDefault="000B1D8F">
      <w:r>
        <w:br w:type="page"/>
      </w:r>
    </w:p>
    <w:tbl>
      <w:tblPr>
        <w:tblW w:w="10040" w:type="dxa"/>
        <w:jc w:val="center"/>
        <w:tblLook w:val="00A0"/>
      </w:tblPr>
      <w:tblGrid>
        <w:gridCol w:w="5020"/>
        <w:gridCol w:w="5020"/>
      </w:tblGrid>
      <w:tr w:rsidR="000B1D8F" w:rsidRPr="000F16EF" w:rsidTr="00D43354">
        <w:trPr>
          <w:trHeight w:val="345"/>
          <w:jc w:val="center"/>
        </w:trPr>
        <w:tc>
          <w:tcPr>
            <w:tcW w:w="10040" w:type="dxa"/>
            <w:gridSpan w:val="2"/>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III: Λόγοι αποκλεισμού</w:t>
            </w:r>
          </w:p>
        </w:tc>
      </w:tr>
      <w:tr w:rsidR="000B1D8F" w:rsidRPr="000F16EF" w:rsidTr="00D43354">
        <w:trPr>
          <w:trHeight w:val="315"/>
          <w:jc w:val="center"/>
        </w:trPr>
        <w:tc>
          <w:tcPr>
            <w:tcW w:w="10040" w:type="dxa"/>
            <w:gridSpan w:val="2"/>
            <w:tcBorders>
              <w:top w:val="nil"/>
              <w:left w:val="nil"/>
              <w:bottom w:val="nil"/>
              <w:right w:val="nil"/>
            </w:tcBorders>
            <w:noWrap/>
          </w:tcPr>
          <w:p w:rsidR="000B1D8F" w:rsidRPr="000F16EF" w:rsidRDefault="000B1D8F" w:rsidP="005F1941">
            <w:pPr>
              <w:spacing w:after="0" w:line="240" w:lineRule="auto"/>
              <w:jc w:val="center"/>
              <w:rPr>
                <w:rFonts w:cs="Calibri"/>
                <w:b/>
                <w:bCs/>
                <w:u w:val="single"/>
              </w:rPr>
            </w:pPr>
            <w:r w:rsidRPr="000F16EF">
              <w:rPr>
                <w:rFonts w:cs="Calibri"/>
                <w:b/>
                <w:bCs/>
                <w:u w:val="single"/>
              </w:rPr>
              <w:footnoteReference w:customMarkFollows="1" w:id="11"/>
              <w:t>Α: Λόγοι αποκλεισμού που σχετίζονται με ποινικές καταδίκες</w:t>
            </w:r>
            <w:r w:rsidRPr="00EF3EEF">
              <w:rPr>
                <w:rFonts w:cs="Calibri"/>
                <w:color w:val="000000"/>
                <w:kern w:val="1"/>
                <w:vertAlign w:val="superscript"/>
                <w:lang w:eastAsia="zh-CN"/>
              </w:rPr>
              <w:footnoteReference w:id="12"/>
            </w:r>
            <w:r w:rsidRPr="000F16EF">
              <w:rPr>
                <w:rFonts w:cs="Calibri"/>
                <w:b/>
                <w:bCs/>
                <w:u w:val="single"/>
              </w:rPr>
              <w:t xml:space="preserve"> </w:t>
            </w:r>
          </w:p>
        </w:tc>
      </w:tr>
      <w:tr w:rsidR="000B1D8F" w:rsidRPr="000F16EF"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0B1D8F" w:rsidRPr="005F1941" w:rsidRDefault="000B1D8F" w:rsidP="00D13155">
            <w:pPr>
              <w:spacing w:after="0" w:line="240" w:lineRule="auto"/>
              <w:jc w:val="left"/>
              <w:rPr>
                <w:rFonts w:cs="Calibri"/>
                <w:color w:val="000000"/>
              </w:rPr>
            </w:pPr>
            <w:r w:rsidRPr="000F16EF">
              <w:rPr>
                <w:rFonts w:cs="Calibri"/>
                <w:color w:val="000000"/>
              </w:rPr>
              <w:t>Στο άρθρο 73 παρ. 1 ορίζονται οι ακόλουθοι λόγοι αποκλεισμού:</w:t>
            </w:r>
            <w:r w:rsidRPr="000F16EF">
              <w:rPr>
                <w:rFonts w:cs="Calibri"/>
                <w:color w:val="000000"/>
              </w:rPr>
              <w:br/>
              <w:t xml:space="preserve">1.    συμμετοχή σε </w:t>
            </w:r>
            <w:r w:rsidRPr="000F16EF">
              <w:rPr>
                <w:rFonts w:cs="Calibri"/>
                <w:b/>
                <w:color w:val="000000"/>
              </w:rPr>
              <w:t>εγκληματική οργάνωση</w:t>
            </w:r>
            <w:r w:rsidRPr="00EF3EEF">
              <w:rPr>
                <w:rFonts w:cs="Calibri"/>
                <w:color w:val="000000"/>
                <w:kern w:val="1"/>
                <w:vertAlign w:val="superscript"/>
                <w:lang w:eastAsia="zh-CN"/>
              </w:rPr>
              <w:footnoteReference w:id="13"/>
            </w:r>
            <w:r w:rsidRPr="000F16EF">
              <w:rPr>
                <w:rFonts w:cs="Calibri"/>
                <w:color w:val="000000"/>
              </w:rPr>
              <w:t xml:space="preserve"> ·</w:t>
            </w:r>
            <w:r w:rsidRPr="000F16EF">
              <w:rPr>
                <w:rFonts w:cs="Calibri"/>
                <w:color w:val="000000"/>
              </w:rPr>
              <w:br/>
              <w:t xml:space="preserve">2.    </w:t>
            </w:r>
            <w:r w:rsidRPr="000F16EF">
              <w:rPr>
                <w:rFonts w:cs="Calibri"/>
                <w:b/>
                <w:color w:val="000000"/>
              </w:rPr>
              <w:t>δωροδοκία</w:t>
            </w:r>
            <w:r w:rsidRPr="00EF3EEF">
              <w:rPr>
                <w:rFonts w:cs="Calibri"/>
                <w:color w:val="000000"/>
                <w:kern w:val="1"/>
                <w:vertAlign w:val="superscript"/>
                <w:lang w:eastAsia="zh-CN"/>
              </w:rPr>
              <w:footnoteReference w:id="14"/>
            </w:r>
            <w:r w:rsidRPr="00EF3EEF">
              <w:rPr>
                <w:rFonts w:cs="Calibri"/>
                <w:color w:val="000000"/>
                <w:kern w:val="1"/>
                <w:vertAlign w:val="superscript"/>
                <w:lang w:eastAsia="zh-CN"/>
              </w:rPr>
              <w:t>,</w:t>
            </w:r>
            <w:r w:rsidRPr="00EF3EEF">
              <w:rPr>
                <w:rFonts w:cs="Calibri"/>
                <w:color w:val="000000"/>
                <w:kern w:val="1"/>
                <w:vertAlign w:val="superscript"/>
                <w:lang w:eastAsia="zh-CN"/>
              </w:rPr>
              <w:footnoteReference w:id="15"/>
            </w:r>
            <w:r w:rsidRPr="000F16EF">
              <w:rPr>
                <w:rFonts w:cs="Calibri"/>
                <w:color w:val="000000"/>
              </w:rPr>
              <w:t xml:space="preserve"> ]·</w:t>
            </w:r>
            <w:r w:rsidRPr="000F16EF">
              <w:rPr>
                <w:rFonts w:cs="Calibri"/>
                <w:color w:val="000000"/>
              </w:rPr>
              <w:br/>
              <w:t xml:space="preserve">3.    </w:t>
            </w:r>
            <w:r w:rsidRPr="000F16EF">
              <w:rPr>
                <w:rFonts w:cs="Calibri"/>
                <w:b/>
                <w:color w:val="000000"/>
              </w:rPr>
              <w:t>απάτη</w:t>
            </w:r>
            <w:r w:rsidRPr="00EF3EEF">
              <w:rPr>
                <w:rFonts w:cs="Calibri"/>
                <w:color w:val="000000"/>
                <w:kern w:val="1"/>
                <w:vertAlign w:val="superscript"/>
                <w:lang w:eastAsia="zh-CN"/>
              </w:rPr>
              <w:footnoteReference w:id="16"/>
            </w:r>
            <w:r w:rsidRPr="000F16EF">
              <w:rPr>
                <w:rFonts w:cs="Calibri"/>
                <w:color w:val="000000"/>
              </w:rPr>
              <w:t xml:space="preserve"> ·</w:t>
            </w:r>
            <w:r w:rsidRPr="000F16EF">
              <w:rPr>
                <w:rFonts w:cs="Calibri"/>
                <w:color w:val="000000"/>
              </w:rPr>
              <w:br/>
              <w:t xml:space="preserve">4.    </w:t>
            </w:r>
            <w:r w:rsidRPr="000F16EF">
              <w:rPr>
                <w:rFonts w:cs="Calibri"/>
                <w:b/>
                <w:color w:val="000000"/>
              </w:rPr>
              <w:t>τρομοκρατικά εγκλήματα ή εγκλήματα συνδεόμενα με τρομοκρατικές δραστηριότητες</w:t>
            </w:r>
            <w:r w:rsidRPr="00EF3EEF">
              <w:rPr>
                <w:rFonts w:cs="Calibri"/>
                <w:color w:val="000000"/>
                <w:kern w:val="1"/>
                <w:vertAlign w:val="superscript"/>
                <w:lang w:eastAsia="zh-CN"/>
              </w:rPr>
              <w:footnoteReference w:id="17"/>
            </w:r>
            <w:r w:rsidRPr="000F16EF">
              <w:rPr>
                <w:rFonts w:cs="Calibri"/>
                <w:color w:val="000000"/>
              </w:rPr>
              <w:t>·</w:t>
            </w:r>
            <w:r w:rsidRPr="000F16EF">
              <w:rPr>
                <w:rFonts w:cs="Calibri"/>
                <w:color w:val="000000"/>
              </w:rPr>
              <w:br/>
              <w:t>5</w:t>
            </w:r>
            <w:r w:rsidRPr="000F16EF">
              <w:rPr>
                <w:rFonts w:cs="Calibri"/>
                <w:b/>
                <w:color w:val="000000"/>
              </w:rPr>
              <w:t>.    νομιμοποίηση εσόδων από παράνομες δραστηριότητες ή χρηματοδότηση της τρομοκρατίας</w:t>
            </w:r>
            <w:r w:rsidRPr="00EF3EEF">
              <w:rPr>
                <w:rFonts w:cs="Calibri"/>
                <w:color w:val="000000"/>
                <w:kern w:val="1"/>
                <w:vertAlign w:val="superscript"/>
                <w:lang w:eastAsia="zh-CN"/>
              </w:rPr>
              <w:footnoteReference w:id="18"/>
            </w:r>
            <w:r w:rsidRPr="00EF3EEF">
              <w:rPr>
                <w:rFonts w:cs="Calibri"/>
                <w:color w:val="000000"/>
                <w:kern w:val="1"/>
                <w:lang w:eastAsia="zh-CN"/>
              </w:rPr>
              <w:t>·</w:t>
            </w:r>
            <w:r w:rsidRPr="000F16EF">
              <w:rPr>
                <w:rFonts w:cs="Calibri"/>
                <w:color w:val="000000"/>
              </w:rPr>
              <w:t xml:space="preserve"> ·</w:t>
            </w:r>
          </w:p>
          <w:p w:rsidR="000B1D8F" w:rsidRPr="000F16EF" w:rsidRDefault="000B1D8F" w:rsidP="00D13155">
            <w:pPr>
              <w:spacing w:after="0" w:line="240" w:lineRule="auto"/>
              <w:jc w:val="left"/>
              <w:rPr>
                <w:rFonts w:cs="Calibri"/>
                <w:color w:val="000000"/>
              </w:rPr>
            </w:pPr>
            <w:r w:rsidRPr="000F16EF">
              <w:rPr>
                <w:rFonts w:cs="Calibri"/>
                <w:color w:val="000000"/>
              </w:rPr>
              <w:t xml:space="preserve">6.    </w:t>
            </w:r>
            <w:r w:rsidRPr="000F16EF">
              <w:rPr>
                <w:rFonts w:cs="Calibri"/>
                <w:b/>
                <w:color w:val="000000"/>
              </w:rPr>
              <w:t>παιδική εργασία και άλλες μορφές εμπορίας ανθρώπων</w:t>
            </w:r>
            <w:r w:rsidRPr="00EF3EEF">
              <w:rPr>
                <w:rFonts w:cs="Calibri"/>
                <w:color w:val="000000"/>
                <w:kern w:val="1"/>
                <w:vertAlign w:val="superscript"/>
                <w:lang w:eastAsia="zh-CN"/>
              </w:rPr>
              <w:footnoteReference w:id="19"/>
            </w:r>
            <w:r w:rsidRPr="000F16EF">
              <w:rPr>
                <w:rFonts w:cs="Calibri"/>
                <w:color w:val="000000"/>
              </w:rPr>
              <w:t xml:space="preserve"> .</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rsidTr="00D43354">
        <w:trPr>
          <w:trHeight w:val="2445"/>
          <w:jc w:val="center"/>
        </w:trPr>
        <w:tc>
          <w:tcPr>
            <w:tcW w:w="5020" w:type="dxa"/>
            <w:tcBorders>
              <w:top w:val="nil"/>
              <w:left w:val="single" w:sz="8" w:space="0" w:color="000000"/>
              <w:bottom w:val="nil"/>
              <w:right w:val="single" w:sz="8" w:space="0" w:color="000000"/>
            </w:tcBorders>
          </w:tcPr>
          <w:p w:rsidR="000B1D8F" w:rsidRPr="000F16EF" w:rsidRDefault="000B1D8F" w:rsidP="000F16EF">
            <w:pPr>
              <w:spacing w:after="0" w:line="240" w:lineRule="auto"/>
              <w:jc w:val="left"/>
              <w:rPr>
                <w:rFonts w:cs="Calibri"/>
              </w:rPr>
            </w:pPr>
            <w:r w:rsidRPr="000F16EF">
              <w:rPr>
                <w:rFonts w:cs="Calibri"/>
              </w:rPr>
              <w:lastRenderedPageBreak/>
              <w:footnoteReference w:customMarkFollows="1" w:id="20"/>
              <w:t xml:space="preserve">Υπάρχει </w:t>
            </w:r>
            <w:r w:rsidR="003E331A">
              <w:rPr>
                <w:rFonts w:cs="Calibri"/>
              </w:rPr>
              <w:t xml:space="preserve">αμετάκλητη </w:t>
            </w:r>
            <w:r w:rsidRPr="000F16EF">
              <w:rPr>
                <w:rFonts w:cs="Calibri"/>
              </w:rPr>
              <w:t xml:space="preserve">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0B1D8F" w:rsidRPr="000F16EF" w:rsidRDefault="000B1D8F" w:rsidP="00D43354">
            <w:pPr>
              <w:spacing w:after="0" w:line="240" w:lineRule="auto"/>
              <w:jc w:val="left"/>
              <w:rPr>
                <w:rFonts w:cs="Calibri"/>
                <w:color w:val="000000"/>
              </w:rPr>
            </w:pPr>
            <w:r w:rsidRPr="000F16EF">
              <w:rPr>
                <w:rFonts w:cs="Calibri"/>
                <w:color w:val="000000"/>
              </w:rPr>
              <w:t>[] Ναι [] Όχι</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1"/>
            </w:r>
          </w:p>
        </w:tc>
      </w:tr>
      <w:tr w:rsidR="000B1D8F" w:rsidRPr="000F16EF" w:rsidTr="00D43354">
        <w:trPr>
          <w:trHeight w:val="300"/>
          <w:jc w:val="center"/>
        </w:trPr>
        <w:tc>
          <w:tcPr>
            <w:tcW w:w="5020" w:type="dxa"/>
            <w:tcBorders>
              <w:top w:val="single" w:sz="8" w:space="0" w:color="auto"/>
              <w:left w:val="single" w:sz="8" w:space="0" w:color="auto"/>
              <w:bottom w:val="nil"/>
              <w:right w:val="nil"/>
            </w:tcBorders>
          </w:tcPr>
          <w:p w:rsidR="000B1D8F" w:rsidRPr="000F16EF" w:rsidRDefault="000B1D8F" w:rsidP="005F1941">
            <w:pPr>
              <w:spacing w:after="0" w:line="240" w:lineRule="auto"/>
              <w:rPr>
                <w:rFonts w:cs="Calibri"/>
              </w:rPr>
            </w:pPr>
            <w:r w:rsidRPr="000F16EF">
              <w:rPr>
                <w:rFonts w:cs="Calibri"/>
                <w:b/>
                <w:bCs/>
              </w:rPr>
              <w:footnoteReference w:customMarkFollows="1" w:id="22"/>
              <w:t>Εάν ναι,</w:t>
            </w:r>
            <w:r w:rsidRPr="000F16EF">
              <w:rPr>
                <w:rFonts w:cs="Calibri"/>
              </w:rPr>
              <w:t xml:space="preserve"> αναφέρετε</w:t>
            </w:r>
            <w:r w:rsidRPr="00EF3EEF">
              <w:rPr>
                <w:rFonts w:cs="Calibri"/>
                <w:kern w:val="1"/>
                <w:vertAlign w:val="superscript"/>
                <w:lang w:eastAsia="zh-CN"/>
              </w:rPr>
              <w:footnoteReference w:id="23"/>
            </w:r>
            <w:r w:rsidRPr="000F16EF">
              <w:rPr>
                <w:rFonts w:cs="Calibri"/>
              </w:rPr>
              <w:t xml:space="preserve"> :</w:t>
            </w:r>
          </w:p>
        </w:tc>
        <w:tc>
          <w:tcPr>
            <w:tcW w:w="5020" w:type="dxa"/>
            <w:tcBorders>
              <w:top w:val="single" w:sz="8" w:space="0" w:color="auto"/>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 </w:t>
            </w:r>
          </w:p>
        </w:tc>
      </w:tr>
      <w:tr w:rsidR="000B1D8F" w:rsidRPr="000F16EF" w:rsidTr="00D43354">
        <w:trPr>
          <w:trHeight w:val="765"/>
          <w:jc w:val="center"/>
        </w:trPr>
        <w:tc>
          <w:tcPr>
            <w:tcW w:w="5020" w:type="dxa"/>
            <w:tcBorders>
              <w:top w:val="nil"/>
              <w:left w:val="single" w:sz="8" w:space="0" w:color="auto"/>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α) Ημερομηνία:..., σημείο-(-α): </w:t>
            </w:r>
            <w:r>
              <w:rPr>
                <w:rFonts w:cs="Calibri"/>
                <w:color w:val="000000"/>
              </w:rPr>
              <w:t>…</w:t>
            </w:r>
            <w:r w:rsidRPr="000F16EF">
              <w:rPr>
                <w:rFonts w:cs="Calibri"/>
                <w:color w:val="000000"/>
              </w:rPr>
              <w:t>, λόγος(-οι):…</w:t>
            </w:r>
          </w:p>
        </w:tc>
      </w:tr>
      <w:tr w:rsidR="000B1D8F" w:rsidRPr="000F16EF" w:rsidTr="00D43354">
        <w:trPr>
          <w:trHeight w:val="300"/>
          <w:jc w:val="center"/>
        </w:trPr>
        <w:tc>
          <w:tcPr>
            <w:tcW w:w="5020" w:type="dxa"/>
            <w:tcBorders>
              <w:top w:val="nil"/>
              <w:left w:val="single" w:sz="8" w:space="0" w:color="auto"/>
              <w:bottom w:val="nil"/>
              <w:right w:val="nil"/>
            </w:tcBorders>
          </w:tcPr>
          <w:p w:rsidR="000B1D8F" w:rsidRPr="000F16EF" w:rsidRDefault="000B1D8F" w:rsidP="000F16EF">
            <w:pPr>
              <w:spacing w:after="0" w:line="240" w:lineRule="auto"/>
              <w:jc w:val="left"/>
              <w:rPr>
                <w:rFonts w:cs="Calibri"/>
                <w:color w:val="000000"/>
              </w:rPr>
            </w:pPr>
            <w:r w:rsidRPr="000F16EF">
              <w:rPr>
                <w:rFonts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0B1D8F" w:rsidRPr="000F16EF" w:rsidRDefault="000B1D8F" w:rsidP="000F16EF">
            <w:pPr>
              <w:spacing w:after="0" w:line="240" w:lineRule="auto"/>
              <w:jc w:val="left"/>
              <w:rPr>
                <w:rFonts w:cs="Calibri"/>
                <w:color w:val="000000"/>
              </w:rPr>
            </w:pPr>
            <w:r w:rsidRPr="000F16EF">
              <w:rPr>
                <w:rFonts w:cs="Calibri"/>
                <w:color w:val="000000"/>
              </w:rPr>
              <w:t>β) …</w:t>
            </w:r>
          </w:p>
        </w:tc>
      </w:tr>
      <w:tr w:rsidR="000B1D8F" w:rsidRPr="000F16EF" w:rsidTr="00D43354">
        <w:trPr>
          <w:trHeight w:val="1780"/>
          <w:jc w:val="center"/>
        </w:trPr>
        <w:tc>
          <w:tcPr>
            <w:tcW w:w="5020" w:type="dxa"/>
            <w:tcBorders>
              <w:top w:val="nil"/>
              <w:left w:val="single" w:sz="8" w:space="0" w:color="auto"/>
              <w:bottom w:val="single" w:sz="8" w:space="0" w:color="auto"/>
              <w:right w:val="nil"/>
            </w:tcBorders>
          </w:tcPr>
          <w:p w:rsidR="000B1D8F" w:rsidRPr="000F16EF" w:rsidRDefault="000B1D8F" w:rsidP="000F16EF">
            <w:pPr>
              <w:spacing w:after="0" w:line="240" w:lineRule="auto"/>
              <w:rPr>
                <w:rFonts w:cs="Calibri"/>
                <w:b/>
                <w:bCs/>
                <w:color w:val="000000"/>
              </w:rPr>
            </w:pPr>
            <w:r w:rsidRPr="000F16EF">
              <w:rPr>
                <w:rFonts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0B1D8F" w:rsidRPr="000F16EF" w:rsidRDefault="000B1D8F" w:rsidP="005F1941">
            <w:pPr>
              <w:spacing w:after="0" w:line="240" w:lineRule="auto"/>
              <w:jc w:val="left"/>
              <w:rPr>
                <w:rFonts w:cs="Calibri"/>
                <w:color w:val="000000"/>
              </w:rPr>
            </w:pPr>
            <w:r w:rsidRPr="000F16EF">
              <w:rPr>
                <w:rFonts w:cs="Calibri"/>
                <w:color w:val="000000"/>
              </w:rPr>
              <w:t>γ) Διάρκεια της περιόδου αποκλεισμού [……] και σχετικό(-ά) σημείο(-α) …</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4"/>
            </w:r>
          </w:p>
        </w:tc>
      </w:tr>
      <w:tr w:rsidR="000B1D8F" w:rsidRPr="000F16EF" w:rsidTr="00D43354">
        <w:trPr>
          <w:trHeight w:val="1035"/>
          <w:jc w:val="center"/>
        </w:trPr>
        <w:tc>
          <w:tcPr>
            <w:tcW w:w="5020" w:type="dxa"/>
            <w:tcBorders>
              <w:top w:val="nil"/>
              <w:left w:val="single" w:sz="8" w:space="0" w:color="000000"/>
              <w:bottom w:val="single" w:sz="8" w:space="0" w:color="000000"/>
              <w:right w:val="nil"/>
            </w:tcBorders>
          </w:tcPr>
          <w:p w:rsidR="000B1D8F" w:rsidRPr="000F16EF" w:rsidRDefault="000B1D8F" w:rsidP="005F1941">
            <w:pPr>
              <w:spacing w:after="0" w:line="240" w:lineRule="auto"/>
              <w:rPr>
                <w:rFonts w:cs="Calibri"/>
              </w:rPr>
            </w:pPr>
            <w:r w:rsidRPr="000F16EF">
              <w:rPr>
                <w:rFonts w:cs="Calibri"/>
              </w:rPr>
              <w:footnoteReference w:customMarkFollows="1" w:id="2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F3EEF">
              <w:rPr>
                <w:rFonts w:cs="Calibri"/>
                <w:kern w:val="1"/>
                <w:vertAlign w:val="superscript"/>
                <w:lang w:eastAsia="zh-CN"/>
              </w:rPr>
              <w:t xml:space="preserve"> </w:t>
            </w:r>
            <w:r w:rsidRPr="00EF3EEF">
              <w:rPr>
                <w:rFonts w:cs="Calibri"/>
                <w:kern w:val="1"/>
                <w:vertAlign w:val="superscript"/>
                <w:lang w:eastAsia="zh-CN"/>
              </w:rPr>
              <w:footnoteReference w:id="26"/>
            </w:r>
            <w:r w:rsidRPr="00EF3EEF">
              <w:rPr>
                <w:rFonts w:cs="Calibri"/>
                <w:kern w:val="1"/>
                <w:lang w:eastAsia="zh-CN"/>
              </w:rPr>
              <w:t>:</w:t>
            </w:r>
            <w:r w:rsidRPr="000F16EF">
              <w:rPr>
                <w:rFonts w:cs="Calibri"/>
              </w:rPr>
              <w:t>;</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r>
      <w:tr w:rsidR="000B1D8F" w:rsidRPr="000F16EF" w:rsidTr="00D43354">
        <w:trPr>
          <w:trHeight w:val="315"/>
          <w:jc w:val="center"/>
        </w:trPr>
        <w:tc>
          <w:tcPr>
            <w:tcW w:w="5020" w:type="dxa"/>
            <w:tcBorders>
              <w:top w:val="nil"/>
              <w:left w:val="single" w:sz="8" w:space="0" w:color="000000"/>
              <w:bottom w:val="single" w:sz="8" w:space="0" w:color="000000"/>
              <w:right w:val="nil"/>
            </w:tcBorders>
          </w:tcPr>
          <w:p w:rsidR="000B1D8F" w:rsidRPr="000F16EF" w:rsidRDefault="000B1D8F" w:rsidP="005F1941">
            <w:pPr>
              <w:spacing w:after="0" w:line="240" w:lineRule="auto"/>
              <w:rPr>
                <w:rFonts w:cs="Calibri"/>
              </w:rPr>
            </w:pPr>
            <w:r w:rsidRPr="000F16EF">
              <w:rPr>
                <w:rFonts w:cs="Calibri"/>
              </w:rPr>
              <w:footnoteReference w:customMarkFollows="1" w:id="27"/>
              <w:t>Εάν ναι, περιγράψτε τα μέτρα που λήφθηκαν</w:t>
            </w:r>
            <w:r w:rsidRPr="00EF3EEF">
              <w:rPr>
                <w:rFonts w:cs="Calibri"/>
                <w:kern w:val="1"/>
                <w:vertAlign w:val="superscript"/>
                <w:lang w:eastAsia="zh-CN"/>
              </w:rPr>
              <w:footnoteReference w:id="28"/>
            </w:r>
            <w:r w:rsidRPr="00EF3EEF">
              <w:rPr>
                <w:rFonts w:cs="Calibri"/>
                <w:kern w:val="1"/>
                <w:lang w:eastAsia="zh-CN"/>
              </w:rPr>
              <w:t>:</w:t>
            </w:r>
            <w:r w:rsidRPr="000F16EF">
              <w:rPr>
                <w:rFonts w:cs="Calibri"/>
              </w:rPr>
              <w:t xml:space="preserve"> :</w:t>
            </w:r>
          </w:p>
        </w:tc>
        <w:tc>
          <w:tcPr>
            <w:tcW w:w="5020" w:type="dxa"/>
            <w:tcBorders>
              <w:top w:val="nil"/>
              <w:left w:val="single" w:sz="8" w:space="0" w:color="000000"/>
              <w:bottom w:val="single" w:sz="8" w:space="0" w:color="000000"/>
              <w:right w:val="single" w:sz="8" w:space="0" w:color="000000"/>
            </w:tcBorders>
          </w:tcPr>
          <w:p w:rsidR="000B1D8F" w:rsidRPr="000F16EF" w:rsidRDefault="000B1D8F" w:rsidP="000F16EF">
            <w:pPr>
              <w:spacing w:after="0" w:line="240" w:lineRule="auto"/>
              <w:rPr>
                <w:rFonts w:cs="Calibri"/>
                <w:color w:val="000000"/>
              </w:rPr>
            </w:pPr>
            <w:r w:rsidRPr="000F16EF">
              <w:rPr>
                <w:rFonts w:cs="Calibri"/>
                <w:color w:val="000000"/>
              </w:rPr>
              <w:t>…</w:t>
            </w:r>
          </w:p>
        </w:tc>
      </w:tr>
    </w:tbl>
    <w:p w:rsidR="000B1D8F" w:rsidRDefault="000B1D8F">
      <w:r>
        <w:br w:type="page"/>
      </w:r>
    </w:p>
    <w:tbl>
      <w:tblPr>
        <w:tblW w:w="10040" w:type="dxa"/>
        <w:jc w:val="center"/>
        <w:tblLook w:val="00A0"/>
      </w:tblPr>
      <w:tblGrid>
        <w:gridCol w:w="5020"/>
        <w:gridCol w:w="2510"/>
        <w:gridCol w:w="2510"/>
      </w:tblGrid>
      <w:tr w:rsidR="000B1D8F" w:rsidRPr="000F16EF" w:rsidTr="00D43354">
        <w:trPr>
          <w:trHeight w:val="315"/>
          <w:jc w:val="center"/>
        </w:trPr>
        <w:tc>
          <w:tcPr>
            <w:tcW w:w="10040" w:type="dxa"/>
            <w:gridSpan w:val="3"/>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 xml:space="preserve">Β: Λόγοι που σχετίζονται με την καταβολή φόρων </w:t>
            </w:r>
            <w:r w:rsidR="00904FD8">
              <w:rPr>
                <w:rFonts w:cs="Calibri"/>
                <w:b/>
                <w:bCs/>
                <w:u w:val="single"/>
              </w:rPr>
              <w:t>ή εισφορών κοινωνικής ασφάλισης</w:t>
            </w:r>
            <w:r w:rsidR="00CB6F27">
              <w:rPr>
                <w:rFonts w:cs="Calibri"/>
                <w:b/>
                <w:bCs/>
                <w:u w:val="single"/>
              </w:rPr>
              <w:t xml:space="preserve"> και </w:t>
            </w:r>
            <w:r w:rsidR="004055C7">
              <w:rPr>
                <w:rFonts w:cs="Calibri"/>
                <w:b/>
                <w:bCs/>
                <w:u w:val="single"/>
              </w:rPr>
              <w:t>εργατική</w:t>
            </w:r>
            <w:r w:rsidR="00CB6F27">
              <w:rPr>
                <w:rFonts w:cs="Calibri"/>
                <w:b/>
                <w:bCs/>
                <w:u w:val="single"/>
              </w:rPr>
              <w:t xml:space="preserve"> νομοθεσία</w:t>
            </w:r>
          </w:p>
        </w:tc>
      </w:tr>
      <w:tr w:rsidR="000B1D8F" w:rsidRPr="000F16EF" w:rsidTr="00D43354">
        <w:trPr>
          <w:trHeight w:val="315"/>
          <w:jc w:val="center"/>
        </w:trPr>
        <w:tc>
          <w:tcPr>
            <w:tcW w:w="5020" w:type="dxa"/>
            <w:tcBorders>
              <w:top w:val="single" w:sz="8" w:space="0" w:color="000000"/>
              <w:left w:val="single" w:sz="8" w:space="0" w:color="000000"/>
              <w:bottom w:val="nil"/>
              <w:right w:val="nil"/>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rsidTr="00D43354">
        <w:trPr>
          <w:trHeight w:val="1035"/>
          <w:jc w:val="center"/>
        </w:trPr>
        <w:tc>
          <w:tcPr>
            <w:tcW w:w="5020" w:type="dxa"/>
            <w:tcBorders>
              <w:top w:val="single" w:sz="8" w:space="0" w:color="auto"/>
              <w:left w:val="single" w:sz="8" w:space="0" w:color="auto"/>
              <w:bottom w:val="single" w:sz="8" w:space="0" w:color="auto"/>
              <w:right w:val="nil"/>
            </w:tcBorders>
          </w:tcPr>
          <w:p w:rsidR="000B1D8F" w:rsidRPr="000F16EF" w:rsidRDefault="000B1D8F" w:rsidP="005F1941">
            <w:pPr>
              <w:spacing w:after="0" w:line="240" w:lineRule="auto"/>
              <w:rPr>
                <w:rFonts w:cs="Calibri"/>
              </w:rPr>
            </w:pPr>
            <w:r w:rsidRPr="000F16EF">
              <w:rPr>
                <w:rFonts w:cs="Calibri"/>
              </w:rPr>
              <w:footnoteReference w:customMarkFollows="1" w:id="29"/>
              <w:t xml:space="preserve">1) Ο οικονομικός φορέας έχει εκπληρώσει όλες </w:t>
            </w:r>
            <w:r w:rsidRPr="000F16EF">
              <w:rPr>
                <w:rFonts w:cs="Calibri"/>
                <w:b/>
              </w:rPr>
              <w:t>τις υποχρεώσεις του όσον αφορά την πληρωμή φόρων ή εισφορών κοινωνικής ασφάλισης</w:t>
            </w:r>
            <w:r w:rsidRPr="00EF3EEF">
              <w:rPr>
                <w:rFonts w:cs="Calibri"/>
                <w:kern w:val="1"/>
                <w:vertAlign w:val="superscript"/>
                <w:lang w:eastAsia="zh-CN"/>
              </w:rPr>
              <w:footnoteReference w:id="30"/>
            </w:r>
            <w:r w:rsidRPr="000F16EF">
              <w:rPr>
                <w:rFonts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0B1D8F" w:rsidRPr="000F16EF" w:rsidRDefault="000B1D8F" w:rsidP="000F16EF">
            <w:pPr>
              <w:spacing w:after="0" w:line="240" w:lineRule="auto"/>
              <w:jc w:val="left"/>
              <w:rPr>
                <w:rFonts w:cs="Calibri"/>
              </w:rPr>
            </w:pPr>
            <w:r w:rsidRPr="000F16EF">
              <w:rPr>
                <w:rFonts w:cs="Calibri"/>
              </w:rPr>
              <w:t xml:space="preserve">[] Ναι [] Όχι </w:t>
            </w:r>
          </w:p>
        </w:tc>
      </w:tr>
      <w:tr w:rsidR="000B1D8F" w:rsidRPr="000F16EF" w:rsidTr="00D43354">
        <w:trPr>
          <w:trHeight w:val="51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nil"/>
              <w:left w:val="single" w:sz="8" w:space="0" w:color="000000"/>
              <w:bottom w:val="single" w:sz="4" w:space="0" w:color="auto"/>
              <w:right w:val="single" w:sz="8" w:space="0" w:color="000000"/>
            </w:tcBorders>
          </w:tcPr>
          <w:p w:rsidR="000B1D8F" w:rsidRPr="000F16EF" w:rsidRDefault="000B1D8F" w:rsidP="00D43354">
            <w:pPr>
              <w:spacing w:after="0" w:line="240" w:lineRule="auto"/>
              <w:jc w:val="center"/>
              <w:rPr>
                <w:rFonts w:cs="Calibri"/>
                <w:b/>
                <w:bCs/>
                <w:color w:val="000000"/>
              </w:rPr>
            </w:pPr>
            <w:r w:rsidRPr="000F16EF">
              <w:rPr>
                <w:rFonts w:cs="Calibri"/>
                <w:b/>
                <w:bCs/>
                <w:color w:val="000000"/>
              </w:rPr>
              <w:t>ΦΟΡΟΙ</w:t>
            </w:r>
          </w:p>
        </w:tc>
        <w:tc>
          <w:tcPr>
            <w:tcW w:w="2510" w:type="dxa"/>
            <w:tcBorders>
              <w:top w:val="nil"/>
              <w:left w:val="single" w:sz="8" w:space="0" w:color="000000"/>
              <w:bottom w:val="single" w:sz="4" w:space="0" w:color="auto"/>
              <w:right w:val="single" w:sz="8" w:space="0" w:color="000000"/>
            </w:tcBorders>
          </w:tcPr>
          <w:p w:rsidR="000B1D8F" w:rsidRPr="000F16EF" w:rsidRDefault="000B1D8F" w:rsidP="00D43354">
            <w:pPr>
              <w:spacing w:after="0" w:line="240" w:lineRule="auto"/>
              <w:jc w:val="center"/>
              <w:rPr>
                <w:rFonts w:cs="Calibri"/>
                <w:b/>
                <w:bCs/>
                <w:color w:val="000000"/>
              </w:rPr>
            </w:pPr>
            <w:r w:rsidRPr="000F16EF">
              <w:rPr>
                <w:rFonts w:cs="Calibri"/>
                <w:b/>
                <w:bCs/>
                <w:color w:val="000000"/>
              </w:rPr>
              <w:t>ΕΙΣΦΟΡΕΣ ΚΟΙΝΩΝΙΚΗΣ ΑΣΦΑΛΙΣΗΣ</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Εάν όχι αναφέρετε: </w:t>
            </w:r>
          </w:p>
        </w:tc>
        <w:tc>
          <w:tcPr>
            <w:tcW w:w="2510" w:type="dxa"/>
            <w:tcBorders>
              <w:top w:val="single" w:sz="4" w:space="0" w:color="auto"/>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single" w:sz="4" w:space="0" w:color="auto"/>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α) Χώρα ή κράτος μέλος για το οποίο πρόκειται:</w:t>
            </w:r>
          </w:p>
        </w:tc>
        <w:tc>
          <w:tcPr>
            <w:tcW w:w="2510" w:type="dxa"/>
            <w:tcBorders>
              <w:top w:val="nil"/>
              <w:left w:val="single" w:sz="8" w:space="0" w:color="000000"/>
              <w:bottom w:val="nil"/>
              <w:right w:val="nil"/>
            </w:tcBorders>
          </w:tcPr>
          <w:p w:rsidR="000B1D8F" w:rsidRPr="00D43354"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β) Ποιο είναι το σχετικό ποσό;</w:t>
            </w:r>
          </w:p>
        </w:tc>
        <w:tc>
          <w:tcPr>
            <w:tcW w:w="2510" w:type="dxa"/>
            <w:tcBorders>
              <w:top w:val="nil"/>
              <w:left w:val="single" w:sz="8" w:space="0" w:color="000000"/>
              <w:bottom w:val="nil"/>
              <w:right w:val="nil"/>
            </w:tcBorders>
          </w:tcPr>
          <w:p w:rsidR="000B1D8F" w:rsidRPr="00D43354" w:rsidRDefault="000B1D8F" w:rsidP="000F16EF">
            <w:pPr>
              <w:spacing w:after="0" w:line="240" w:lineRule="auto"/>
              <w:rPr>
                <w:rFonts w:cs="Calibri"/>
                <w:color w:val="000000"/>
                <w:lang w:val="en-US"/>
              </w:rPr>
            </w:pPr>
            <w:r w:rsidRPr="000F16EF">
              <w:rPr>
                <w:rFonts w:cs="Calibri"/>
                <w:color w:val="000000"/>
              </w:rPr>
              <w:t>β)</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lang w:val="en-US"/>
              </w:rPr>
            </w:pPr>
            <w:r w:rsidRPr="000F16EF">
              <w:rPr>
                <w:rFonts w:cs="Calibri"/>
                <w:color w:val="000000"/>
              </w:rPr>
              <w:t>β)</w:t>
            </w:r>
            <w:r>
              <w:rPr>
                <w:rFonts w:cs="Calibri"/>
                <w:color w:val="000000"/>
                <w:lang w:val="en-US"/>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γ)</w:t>
            </w:r>
            <w:r w:rsidRPr="00D43354">
              <w:rPr>
                <w:rFonts w:cs="Calibri"/>
                <w:color w:val="000000"/>
              </w:rPr>
              <w:t xml:space="preserve"> </w:t>
            </w:r>
            <w:r w:rsidRPr="000F16EF">
              <w:rPr>
                <w:rFonts w:cs="Calibri"/>
                <w:color w:val="000000"/>
              </w:rPr>
              <w:t>Πως διαπιστώθηκε η αθέτηση των υποχρεώσεων;</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1) Μέσω δικαστικής ή διοικητικής απόφασης;</w:t>
            </w:r>
          </w:p>
        </w:tc>
        <w:tc>
          <w:tcPr>
            <w:tcW w:w="251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γ.1) [] Ναι [] Όχι </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xml:space="preserve">γ.1) [] Ναι [] Όχι </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b/>
                <w:bCs/>
                <w:color w:val="000000"/>
              </w:rPr>
            </w:pPr>
            <w:r w:rsidRPr="000F16EF">
              <w:rPr>
                <w:rFonts w:cs="Calibri"/>
                <w:b/>
                <w:bCs/>
                <w:color w:val="000000"/>
              </w:rPr>
              <w:t xml:space="preserve">- </w:t>
            </w:r>
            <w:r w:rsidRPr="000F16EF">
              <w:rPr>
                <w:rFonts w:cs="Calibri"/>
                <w:color w:val="000000"/>
              </w:rPr>
              <w:t>Η εν λόγω απόφαση είναι τελεσίδικη και δεσμευτική;</w:t>
            </w:r>
          </w:p>
        </w:tc>
        <w:tc>
          <w:tcPr>
            <w:tcW w:w="2510" w:type="dxa"/>
            <w:tcBorders>
              <w:top w:val="nil"/>
              <w:left w:val="single" w:sz="8" w:space="0" w:color="000000"/>
              <w:bottom w:val="nil"/>
              <w:right w:val="nil"/>
            </w:tcBorders>
          </w:tcPr>
          <w:p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c>
          <w:tcPr>
            <w:tcW w:w="2510" w:type="dxa"/>
            <w:tcBorders>
              <w:top w:val="nil"/>
              <w:left w:val="single" w:sz="8" w:space="0" w:color="000000"/>
              <w:bottom w:val="nil"/>
              <w:right w:val="nil"/>
            </w:tcBorders>
          </w:tcPr>
          <w:p w:rsidR="000B1D8F" w:rsidRPr="000F16EF" w:rsidRDefault="000B1D8F" w:rsidP="005F1941">
            <w:pPr>
              <w:spacing w:after="0" w:line="240" w:lineRule="auto"/>
              <w:rPr>
                <w:rFonts w:cs="Calibri"/>
                <w:color w:val="000000"/>
              </w:rPr>
            </w:pPr>
            <w:r w:rsidRPr="000F16EF">
              <w:rPr>
                <w:rFonts w:cs="Calibri"/>
                <w:color w:val="000000"/>
              </w:rPr>
              <w:t xml:space="preserve">[] Ναι [] Όχι </w:t>
            </w:r>
          </w:p>
        </w:tc>
      </w:tr>
      <w:tr w:rsidR="000B1D8F" w:rsidRPr="000F16EF" w:rsidTr="00D43354">
        <w:trPr>
          <w:trHeight w:val="510"/>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color w:val="000000"/>
              </w:rPr>
            </w:pPr>
            <w:r w:rsidRPr="000F16EF">
              <w:rPr>
                <w:rFonts w:cs="Calibri"/>
                <w:color w:val="000000"/>
              </w:rPr>
              <w:t>- Αναφέρατε την ημερομηνία καταδίκης ή έκδοσης απόφασης</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rsidTr="00D43354">
        <w:trPr>
          <w:trHeight w:val="765"/>
          <w:jc w:val="center"/>
        </w:trPr>
        <w:tc>
          <w:tcPr>
            <w:tcW w:w="5020" w:type="dxa"/>
            <w:tcBorders>
              <w:top w:val="nil"/>
              <w:left w:val="single" w:sz="8" w:space="0" w:color="000000"/>
              <w:bottom w:val="nil"/>
              <w:right w:val="nil"/>
            </w:tcBorders>
          </w:tcPr>
          <w:p w:rsidR="000B1D8F" w:rsidRPr="000F16EF" w:rsidRDefault="000B1D8F" w:rsidP="00D43354">
            <w:pPr>
              <w:spacing w:after="0" w:line="240" w:lineRule="auto"/>
              <w:ind w:left="720"/>
              <w:jc w:val="left"/>
              <w:rPr>
                <w:rFonts w:cs="Calibri"/>
                <w:color w:val="000000"/>
              </w:rPr>
            </w:pPr>
            <w:r w:rsidRPr="000F16EF">
              <w:rPr>
                <w:rFonts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rsidTr="00D43354">
        <w:trPr>
          <w:trHeight w:val="300"/>
          <w:jc w:val="center"/>
        </w:trPr>
        <w:tc>
          <w:tcPr>
            <w:tcW w:w="5020" w:type="dxa"/>
            <w:tcBorders>
              <w:top w:val="nil"/>
              <w:left w:val="single" w:sz="8" w:space="0" w:color="000000"/>
              <w:bottom w:val="nil"/>
              <w:right w:val="nil"/>
            </w:tcBorders>
          </w:tcPr>
          <w:p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2) Με άλλα μέσα; Διευκρινίστε:</w:t>
            </w:r>
          </w:p>
        </w:tc>
        <w:tc>
          <w:tcPr>
            <w:tcW w:w="2510" w:type="dxa"/>
            <w:tcBorders>
              <w:top w:val="nil"/>
              <w:left w:val="single" w:sz="8" w:space="0" w:color="000000"/>
              <w:bottom w:val="nil"/>
              <w:right w:val="nil"/>
            </w:tcBorders>
          </w:tcPr>
          <w:p w:rsidR="000B1D8F" w:rsidRPr="00D43354" w:rsidRDefault="000B1D8F" w:rsidP="00D43354">
            <w:pPr>
              <w:spacing w:after="0" w:line="240" w:lineRule="auto"/>
              <w:rPr>
                <w:rFonts w:cs="Calibri"/>
                <w:color w:val="000000"/>
                <w:lang w:val="en-US"/>
              </w:rPr>
            </w:pPr>
            <w:r w:rsidRPr="000F16EF">
              <w:rPr>
                <w:rFonts w:cs="Calibri"/>
                <w:color w:val="000000"/>
              </w:rPr>
              <w:t>γ.2)</w:t>
            </w:r>
            <w:r>
              <w:rPr>
                <w:rFonts w:cs="Calibri"/>
                <w:color w:val="000000"/>
                <w:lang w:val="en-US"/>
              </w:rPr>
              <w:t>…</w:t>
            </w:r>
          </w:p>
        </w:tc>
        <w:tc>
          <w:tcPr>
            <w:tcW w:w="2510" w:type="dxa"/>
            <w:tcBorders>
              <w:top w:val="nil"/>
              <w:left w:val="single" w:sz="8" w:space="0" w:color="000000"/>
              <w:bottom w:val="nil"/>
              <w:right w:val="nil"/>
            </w:tcBorders>
          </w:tcPr>
          <w:p w:rsidR="000B1D8F" w:rsidRPr="000F16EF" w:rsidRDefault="000B1D8F" w:rsidP="00D43354">
            <w:pPr>
              <w:spacing w:after="0" w:line="240" w:lineRule="auto"/>
              <w:rPr>
                <w:rFonts w:cs="Calibri"/>
                <w:color w:val="000000"/>
              </w:rPr>
            </w:pPr>
            <w:r w:rsidRPr="000F16EF">
              <w:rPr>
                <w:rFonts w:cs="Calibri"/>
                <w:color w:val="000000"/>
              </w:rPr>
              <w:t>γ.2)</w:t>
            </w:r>
            <w:r>
              <w:rPr>
                <w:rFonts w:cs="Calibri"/>
                <w:color w:val="000000"/>
                <w:lang w:val="en-US"/>
              </w:rPr>
              <w:t>…</w:t>
            </w:r>
          </w:p>
        </w:tc>
      </w:tr>
      <w:tr w:rsidR="000B1D8F" w:rsidRPr="000F16EF" w:rsidTr="00D43354">
        <w:trPr>
          <w:trHeight w:val="1545"/>
          <w:jc w:val="center"/>
        </w:trPr>
        <w:tc>
          <w:tcPr>
            <w:tcW w:w="5020" w:type="dxa"/>
            <w:tcBorders>
              <w:top w:val="nil"/>
              <w:left w:val="single" w:sz="8" w:space="0" w:color="000000"/>
              <w:right w:val="nil"/>
            </w:tcBorders>
          </w:tcPr>
          <w:p w:rsidR="000B1D8F" w:rsidRPr="000F16EF" w:rsidRDefault="000B1D8F" w:rsidP="005F1941">
            <w:pPr>
              <w:spacing w:after="0" w:line="240" w:lineRule="auto"/>
              <w:rPr>
                <w:rFonts w:cs="Calibri"/>
                <w:color w:val="000000"/>
              </w:rPr>
            </w:pPr>
            <w:r w:rsidRPr="000F16EF">
              <w:rPr>
                <w:rFonts w:cs="Calibri"/>
                <w:color w:val="000000"/>
              </w:rPr>
              <w:footnoteReference w:customMarkFollows="1" w:id="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3EEF">
              <w:rPr>
                <w:rFonts w:cs="Calibri"/>
                <w:kern w:val="1"/>
                <w:vertAlign w:val="superscript"/>
                <w:lang w:eastAsia="zh-CN"/>
              </w:rPr>
              <w:t xml:space="preserve"> </w:t>
            </w:r>
            <w:r w:rsidRPr="00EF3EEF">
              <w:rPr>
                <w:rFonts w:cs="Calibri"/>
                <w:kern w:val="1"/>
                <w:vertAlign w:val="superscript"/>
                <w:lang w:eastAsia="zh-CN"/>
              </w:rPr>
              <w:footnoteReference w:id="32"/>
            </w:r>
            <w:r w:rsidRPr="000F16EF">
              <w:rPr>
                <w:rFonts w:cs="Calibri"/>
                <w:color w:val="000000"/>
              </w:rPr>
              <w:t xml:space="preserve"> </w:t>
            </w:r>
          </w:p>
        </w:tc>
        <w:tc>
          <w:tcPr>
            <w:tcW w:w="2510" w:type="dxa"/>
            <w:tcBorders>
              <w:top w:val="nil"/>
              <w:left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c>
          <w:tcPr>
            <w:tcW w:w="2510" w:type="dxa"/>
            <w:tcBorders>
              <w:top w:val="nil"/>
              <w:left w:val="single" w:sz="8" w:space="0" w:color="000000"/>
              <w:right w:val="nil"/>
            </w:tcBorders>
          </w:tcPr>
          <w:p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r>
      <w:tr w:rsidR="000B1D8F" w:rsidRPr="000F16EF" w:rsidTr="00D43354">
        <w:trPr>
          <w:trHeight w:val="1275"/>
          <w:jc w:val="center"/>
        </w:trPr>
        <w:tc>
          <w:tcPr>
            <w:tcW w:w="5020" w:type="dxa"/>
            <w:tcBorders>
              <w:left w:val="single" w:sz="8" w:space="0" w:color="000000"/>
              <w:bottom w:val="single" w:sz="4" w:space="0" w:color="auto"/>
              <w:right w:val="single" w:sz="8" w:space="0" w:color="000000"/>
            </w:tcBorders>
          </w:tcPr>
          <w:p w:rsidR="000B1D8F" w:rsidRPr="003E331A" w:rsidRDefault="000B1D8F" w:rsidP="000F16EF">
            <w:pPr>
              <w:spacing w:after="0" w:line="240" w:lineRule="auto"/>
              <w:jc w:val="left"/>
              <w:rPr>
                <w:rFonts w:cs="Calibri"/>
                <w:iCs/>
                <w:color w:val="000000"/>
              </w:rPr>
            </w:pPr>
            <w:r w:rsidRPr="003E331A">
              <w:rPr>
                <w:rFonts w:cs="Calibri"/>
                <w:iCs/>
                <w:color w:val="000000"/>
              </w:rPr>
              <w:lastRenderedPageBreak/>
              <w:t> </w:t>
            </w:r>
            <w:r w:rsidR="003E331A" w:rsidRPr="003E331A">
              <w:rPr>
                <w:rFonts w:cs="Calibri"/>
                <w:i/>
                <w:iCs/>
                <w:color w:val="000000"/>
              </w:rPr>
              <w:footnoteReference w:customMarkFollows="1" w:id="33"/>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0B1D8F" w:rsidRPr="003E331A" w:rsidRDefault="000B1D8F" w:rsidP="005F1941">
            <w:pPr>
              <w:spacing w:after="0" w:line="240" w:lineRule="auto"/>
              <w:jc w:val="left"/>
              <w:rPr>
                <w:rFonts w:cs="Calibri"/>
                <w:i/>
                <w:iCs/>
                <w:color w:val="000000"/>
              </w:rPr>
            </w:pPr>
            <w:r w:rsidRPr="003E331A">
              <w:rPr>
                <w:rFonts w:cs="Calibri"/>
                <w:i/>
                <w:iCs/>
                <w:color w:val="000000"/>
              </w:rPr>
              <w:br/>
              <w:t xml:space="preserve">(διαδικτυακή διεύθυνση, αρχή ή φορέας έκδοσης, επακριβή στοιχεία αναφοράς των εγγράφων): </w:t>
            </w:r>
            <w:r w:rsidRPr="003E331A">
              <w:rPr>
                <w:rFonts w:cs="Calibri"/>
                <w:i/>
                <w:kern w:val="1"/>
                <w:vertAlign w:val="superscript"/>
                <w:lang w:eastAsia="zh-CN"/>
              </w:rPr>
              <w:footnoteReference w:id="34"/>
            </w:r>
            <w:r w:rsidRPr="003E331A">
              <w:rPr>
                <w:rFonts w:cs="Calibri"/>
                <w:i/>
                <w:iCs/>
                <w:color w:val="000000"/>
              </w:rPr>
              <w:t xml:space="preserve"> </w:t>
            </w:r>
          </w:p>
        </w:tc>
      </w:tr>
      <w:tr w:rsidR="00CB6F27" w:rsidTr="00CB6F27">
        <w:trPr>
          <w:trHeight w:val="479"/>
          <w:jc w:val="center"/>
        </w:trPr>
        <w:tc>
          <w:tcPr>
            <w:tcW w:w="5020" w:type="dxa"/>
            <w:tcBorders>
              <w:left w:val="single" w:sz="8" w:space="0" w:color="000000"/>
              <w:bottom w:val="single" w:sz="4" w:space="0" w:color="auto"/>
              <w:right w:val="single" w:sz="8" w:space="0" w:color="000000"/>
            </w:tcBorders>
            <w:shd w:val="clear" w:color="auto" w:fill="auto"/>
          </w:tcPr>
          <w:p w:rsidR="00CB6F27" w:rsidRPr="00CB6F27" w:rsidRDefault="004055C7" w:rsidP="00560EE7">
            <w:pPr>
              <w:spacing w:after="0" w:line="240" w:lineRule="auto"/>
              <w:jc w:val="left"/>
              <w:rPr>
                <w:rFonts w:cs="Calibri"/>
                <w:b/>
                <w:i/>
                <w:iCs/>
                <w:color w:val="000000"/>
              </w:rPr>
            </w:pPr>
            <w:r>
              <w:rPr>
                <w:rFonts w:cs="Calibri"/>
                <w:b/>
                <w:i/>
                <w:iCs/>
                <w:color w:val="000000"/>
              </w:rPr>
              <w:t xml:space="preserve">Εργατική </w:t>
            </w:r>
            <w:r w:rsidR="004B4381">
              <w:rPr>
                <w:rFonts w:cs="Calibri"/>
                <w:b/>
                <w:i/>
                <w:iCs/>
                <w:color w:val="000000"/>
              </w:rPr>
              <w:t xml:space="preserve"> νομοθεσία</w:t>
            </w:r>
          </w:p>
        </w:tc>
        <w:tc>
          <w:tcPr>
            <w:tcW w:w="5020" w:type="dxa"/>
            <w:gridSpan w:val="2"/>
            <w:tcBorders>
              <w:left w:val="nil"/>
              <w:bottom w:val="single" w:sz="4" w:space="0" w:color="auto"/>
              <w:right w:val="single" w:sz="8" w:space="0" w:color="000000"/>
            </w:tcBorders>
            <w:shd w:val="clear" w:color="auto" w:fill="auto"/>
          </w:tcPr>
          <w:p w:rsidR="00CB6F27" w:rsidRPr="00CB6F27" w:rsidRDefault="00CB6F27" w:rsidP="00560EE7">
            <w:pPr>
              <w:spacing w:after="0" w:line="240" w:lineRule="auto"/>
              <w:jc w:val="left"/>
              <w:rPr>
                <w:rFonts w:cs="Calibri"/>
                <w:b/>
                <w:i/>
                <w:iCs/>
                <w:color w:val="000000"/>
              </w:rPr>
            </w:pPr>
            <w:r w:rsidRPr="00CB6F27">
              <w:rPr>
                <w:rFonts w:cs="Calibri"/>
                <w:b/>
                <w:i/>
                <w:iCs/>
                <w:color w:val="000000"/>
              </w:rPr>
              <w:t>Απάντηση:</w:t>
            </w:r>
          </w:p>
        </w:tc>
      </w:tr>
      <w:tr w:rsidR="00CB6F27" w:rsidTr="003E331A">
        <w:trPr>
          <w:trHeight w:val="1275"/>
          <w:jc w:val="center"/>
        </w:trPr>
        <w:tc>
          <w:tcPr>
            <w:tcW w:w="5020" w:type="dxa"/>
            <w:tcBorders>
              <w:left w:val="single" w:sz="8" w:space="0" w:color="000000"/>
              <w:bottom w:val="single" w:sz="4" w:space="0" w:color="auto"/>
              <w:right w:val="single" w:sz="8" w:space="0" w:color="000000"/>
            </w:tcBorders>
            <w:shd w:val="clear" w:color="auto" w:fill="auto"/>
          </w:tcPr>
          <w:p w:rsidR="00CB6F27" w:rsidRPr="003E331A" w:rsidRDefault="00CB6F27" w:rsidP="00560EE7">
            <w:pPr>
              <w:spacing w:after="0" w:line="240" w:lineRule="auto"/>
              <w:jc w:val="left"/>
              <w:rPr>
                <w:rFonts w:cs="Calibri"/>
                <w:iCs/>
                <w:color w:val="000000"/>
              </w:rPr>
            </w:pPr>
            <w:r w:rsidRPr="003E331A">
              <w:rPr>
                <w:rFonts w:cs="Calibri"/>
                <w:iCs/>
                <w:color w:val="000000"/>
              </w:rPr>
              <w:t>Ο οικονομικός φορέας έχει</w:t>
            </w:r>
            <w:r>
              <w:rPr>
                <w:rFonts w:cs="Calibri"/>
                <w:iCs/>
                <w:color w:val="000000"/>
              </w:rPr>
              <w:t xml:space="preserve">: </w:t>
            </w:r>
            <w: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w:t>
            </w:r>
            <w:r w:rsidR="004B4381">
              <w:t xml:space="preserve">νεργηθέντες ελέγχους, ή </w:t>
            </w:r>
            <w: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20" w:type="dxa"/>
            <w:gridSpan w:val="2"/>
            <w:tcBorders>
              <w:left w:val="nil"/>
              <w:bottom w:val="single" w:sz="4" w:space="0" w:color="auto"/>
              <w:right w:val="single" w:sz="8" w:space="0" w:color="000000"/>
            </w:tcBorders>
            <w:shd w:val="clear" w:color="auto" w:fill="auto"/>
          </w:tcPr>
          <w:p w:rsidR="00CB6F27" w:rsidRDefault="00CB6F27" w:rsidP="00CB6F27">
            <w:pPr>
              <w:spacing w:after="0" w:line="240" w:lineRule="auto"/>
              <w:jc w:val="left"/>
              <w:rPr>
                <w:rFonts w:cs="Calibri"/>
                <w:iCs/>
                <w:color w:val="000000"/>
              </w:rPr>
            </w:pPr>
            <w:r w:rsidRPr="003E331A">
              <w:rPr>
                <w:rFonts w:cs="Calibri"/>
                <w:iCs/>
                <w:color w:val="000000"/>
              </w:rPr>
              <w:t xml:space="preserve">[] Ναι [] Όχι </w:t>
            </w: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Default="00CB6F27" w:rsidP="00CB6F27">
            <w:pPr>
              <w:spacing w:after="0" w:line="240" w:lineRule="auto"/>
              <w:jc w:val="left"/>
              <w:rPr>
                <w:rFonts w:cs="Calibri"/>
                <w:iCs/>
                <w:color w:val="000000"/>
              </w:rPr>
            </w:pPr>
          </w:p>
          <w:p w:rsidR="00CB6F27" w:rsidRPr="003E331A" w:rsidRDefault="00CB6F27" w:rsidP="00CB6F27">
            <w:pPr>
              <w:spacing w:after="0" w:line="240" w:lineRule="auto"/>
              <w:jc w:val="left"/>
              <w:rPr>
                <w:rFonts w:cs="Calibri"/>
                <w:iCs/>
                <w:color w:val="000000"/>
              </w:rPr>
            </w:pPr>
            <w:r w:rsidRPr="003E331A">
              <w:rPr>
                <w:rFonts w:cs="Calibri"/>
                <w:iCs/>
                <w:color w:val="00000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B6F27" w:rsidRPr="003E331A" w:rsidRDefault="00CB6F27" w:rsidP="00CB6F27">
            <w:pPr>
              <w:spacing w:after="0" w:line="240" w:lineRule="auto"/>
              <w:jc w:val="left"/>
              <w:rPr>
                <w:rFonts w:cs="Calibri"/>
                <w:iCs/>
                <w:color w:val="000000"/>
              </w:rPr>
            </w:pPr>
            <w:r w:rsidRPr="003E331A">
              <w:rPr>
                <w:rFonts w:cs="Calibri"/>
                <w:iCs/>
                <w:color w:val="000000"/>
              </w:rPr>
              <w:t>[] Ναι [] Όχι</w:t>
            </w:r>
          </w:p>
          <w:p w:rsidR="00CB6F27" w:rsidRPr="003E331A" w:rsidRDefault="00CB6F27" w:rsidP="00CB6F27">
            <w:pPr>
              <w:spacing w:after="0" w:line="240" w:lineRule="auto"/>
              <w:jc w:val="left"/>
              <w:rPr>
                <w:rFonts w:cs="Calibri"/>
                <w:iCs/>
                <w:color w:val="000000"/>
              </w:rPr>
            </w:pPr>
            <w:r w:rsidRPr="003E331A">
              <w:rPr>
                <w:rFonts w:cs="Calibri"/>
                <w:iCs/>
                <w:color w:val="000000"/>
              </w:rPr>
              <w:t>Εάν το έχει πράξει, περιγράψτε τα μέτρα που λήφθηκαν: […….............]</w:t>
            </w:r>
          </w:p>
        </w:tc>
      </w:tr>
    </w:tbl>
    <w:p w:rsidR="000B1D8F" w:rsidRDefault="000B1D8F">
      <w:r>
        <w:br w:type="page"/>
      </w:r>
    </w:p>
    <w:tbl>
      <w:tblPr>
        <w:tblW w:w="10040" w:type="dxa"/>
        <w:jc w:val="center"/>
        <w:tblLook w:val="00A0"/>
      </w:tblPr>
      <w:tblGrid>
        <w:gridCol w:w="10040"/>
      </w:tblGrid>
      <w:tr w:rsidR="000B1D8F" w:rsidRPr="000F16EF" w:rsidTr="00D43354">
        <w:trPr>
          <w:trHeight w:val="345"/>
          <w:jc w:val="center"/>
        </w:trPr>
        <w:tc>
          <w:tcPr>
            <w:tcW w:w="10040" w:type="dxa"/>
            <w:tcBorders>
              <w:top w:val="nil"/>
              <w:left w:val="nil"/>
              <w:bottom w:val="nil"/>
              <w:right w:val="nil"/>
            </w:tcBorders>
            <w:noWrap/>
          </w:tcPr>
          <w:p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IV: Τελικές δηλώσεις</w:t>
            </w:r>
          </w:p>
        </w:tc>
      </w:tr>
      <w:tr w:rsidR="000B1D8F" w:rsidRPr="000F16EF" w:rsidTr="00D43354">
        <w:trPr>
          <w:trHeight w:val="4590"/>
          <w:jc w:val="center"/>
        </w:trPr>
        <w:tc>
          <w:tcPr>
            <w:tcW w:w="10040" w:type="dxa"/>
            <w:tcBorders>
              <w:top w:val="nil"/>
              <w:left w:val="nil"/>
              <w:bottom w:val="nil"/>
              <w:right w:val="nil"/>
            </w:tcBorders>
          </w:tcPr>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είμαι</w:t>
            </w:r>
            <w:r>
              <w:rPr>
                <w:rFonts w:cs="Calibri"/>
                <w:i/>
                <w:kern w:val="1"/>
                <w:lang w:eastAsia="zh-CN"/>
              </w:rPr>
              <w:t xml:space="preserve"> </w:t>
            </w:r>
            <w:r w:rsidRPr="00094FC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FC4">
              <w:rPr>
                <w:rFonts w:cs="Calibri"/>
                <w:kern w:val="1"/>
                <w:vertAlign w:val="superscript"/>
                <w:lang w:eastAsia="zh-CN"/>
              </w:rPr>
              <w:footnoteReference w:id="35"/>
            </w:r>
            <w:r w:rsidRPr="00094FC4">
              <w:rPr>
                <w:rFonts w:cs="Calibri"/>
                <w:i/>
                <w:kern w:val="1"/>
                <w:lang w:eastAsia="zh-CN"/>
              </w:rPr>
              <w:t>, εκτός εάν :</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FC4">
              <w:rPr>
                <w:rFonts w:cs="Calibri"/>
                <w:kern w:val="1"/>
                <w:vertAlign w:val="superscript"/>
                <w:lang w:eastAsia="zh-CN"/>
              </w:rPr>
              <w:footnoteReference w:id="36"/>
            </w:r>
            <w:r w:rsidRPr="00094FC4">
              <w:rPr>
                <w:rFonts w:cs="Calibri"/>
                <w:i/>
                <w:kern w:val="1"/>
                <w:lang w:eastAsia="zh-CN"/>
              </w:rPr>
              <w:t>.</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β) η αναθέτουσα αρχή ή ο αναθέτων φορέας έχουν ήδη στην κατοχή τους τα σχετικά έγγραφα.</w:t>
            </w: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86DC5" w:rsidRPr="00094FC4">
              <w:rPr>
                <w:rFonts w:cs="Calibri"/>
                <w:i/>
                <w:kern w:val="1"/>
                <w:lang w:eastAsia="zh-CN"/>
              </w:rPr>
              <w:t>Δήλωσης</w:t>
            </w:r>
            <w:r w:rsidRPr="00094FC4">
              <w:rPr>
                <w:rFonts w:cs="Calibri"/>
                <w:i/>
                <w:kern w:val="1"/>
                <w:lang w:eastAsia="zh-CN"/>
              </w:rPr>
              <w:t xml:space="preserve"> για τους σκοπούς τ... </w:t>
            </w:r>
            <w:r w:rsidRPr="00094FC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4FC4">
              <w:rPr>
                <w:rFonts w:cs="Calibri"/>
                <w:i/>
                <w:kern w:val="1"/>
                <w:lang w:eastAsia="zh-CN"/>
              </w:rPr>
              <w:t>.</w:t>
            </w:r>
          </w:p>
          <w:p w:rsidR="000B1D8F" w:rsidRPr="00094FC4" w:rsidRDefault="000B1D8F" w:rsidP="00C408D0">
            <w:pPr>
              <w:suppressAutoHyphens/>
              <w:spacing w:line="240" w:lineRule="auto"/>
              <w:rPr>
                <w:rFonts w:cs="Calibri"/>
                <w:i/>
                <w:kern w:val="1"/>
                <w:lang w:eastAsia="zh-CN"/>
              </w:rPr>
            </w:pPr>
          </w:p>
          <w:p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Ημερομηνία, τόπος και, όπου ζητείται ή είναι απαραίτητο, υπογραφή(-ές): [……]   </w:t>
            </w:r>
          </w:p>
          <w:p w:rsidR="000B1D8F" w:rsidRPr="000F16EF" w:rsidRDefault="000B1D8F" w:rsidP="000F16EF">
            <w:pPr>
              <w:spacing w:after="0" w:line="240" w:lineRule="auto"/>
              <w:jc w:val="left"/>
              <w:rPr>
                <w:rFonts w:cs="Calibri"/>
                <w:i/>
                <w:iCs/>
                <w:color w:val="000000"/>
              </w:rPr>
            </w:pPr>
          </w:p>
        </w:tc>
      </w:tr>
    </w:tbl>
    <w:p w:rsidR="000B1D8F" w:rsidRDefault="000B1D8F">
      <w:pPr>
        <w:spacing w:after="0" w:line="240" w:lineRule="auto"/>
        <w:jc w:val="left"/>
      </w:pPr>
    </w:p>
    <w:p w:rsidR="000B1D8F" w:rsidRDefault="000B1D8F">
      <w:pPr>
        <w:spacing w:after="0" w:line="240" w:lineRule="auto"/>
        <w:jc w:val="left"/>
        <w:rPr>
          <w:smallCaps/>
          <w:spacing w:val="5"/>
          <w:sz w:val="32"/>
          <w:szCs w:val="32"/>
        </w:rPr>
      </w:pPr>
    </w:p>
    <w:p w:rsidR="000B1D8F" w:rsidRDefault="000B1D8F">
      <w:pPr>
        <w:spacing w:after="0" w:line="240" w:lineRule="auto"/>
        <w:jc w:val="left"/>
        <w:rPr>
          <w:smallCaps/>
          <w:spacing w:val="5"/>
          <w:sz w:val="32"/>
          <w:szCs w:val="32"/>
        </w:rPr>
      </w:pPr>
      <w:r>
        <w:br w:type="page"/>
      </w:r>
    </w:p>
    <w:p w:rsidR="000B1D8F" w:rsidRDefault="000B1D8F" w:rsidP="00311883">
      <w:pPr>
        <w:pStyle w:val="Heading1"/>
      </w:pPr>
      <w:bookmarkStart w:id="138" w:name="_Toc6564364"/>
      <w:r w:rsidRPr="00094FC4">
        <w:lastRenderedPageBreak/>
        <w:t>ΠΑΡΑΡΤΗΜΑ Δ:</w:t>
      </w:r>
      <w:r>
        <w:tab/>
      </w:r>
      <w:r w:rsidRPr="00094FC4">
        <w:tab/>
        <w:t>ΣΧΕΔΙΟ ΣΥΜΒΑΣΗΣ</w:t>
      </w:r>
      <w:bookmarkEnd w:id="134"/>
      <w:bookmarkEnd w:id="135"/>
      <w:bookmarkEnd w:id="136"/>
      <w:bookmarkEnd w:id="138"/>
    </w:p>
    <w:p w:rsidR="000B1D8F" w:rsidRPr="003F2E19" w:rsidRDefault="000B1D8F" w:rsidP="003F2E19">
      <w:pPr>
        <w:jc w:val="center"/>
        <w:rPr>
          <w:rFonts w:asciiTheme="minorHAnsi" w:eastAsia="Arial Unicode MS" w:hAnsiTheme="minorHAnsi" w:cstheme="minorHAnsi"/>
          <w:b/>
        </w:rPr>
      </w:pPr>
      <w:r w:rsidRPr="003F2E19">
        <w:rPr>
          <w:rFonts w:asciiTheme="minorHAnsi" w:eastAsia="Arial Unicode MS" w:hAnsiTheme="minorHAnsi" w:cstheme="minorHAnsi"/>
          <w:b/>
        </w:rPr>
        <w:t>ΣΥΜΒΑΣΗ ΓΙΑ ΤΗΝ ΠΡΟΜΗΘΕΙΑ</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 xml:space="preserve">Στην Αθήνα σήμερα,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ημέρα, </w:t>
      </w:r>
      <w:r w:rsidRPr="003F2E19">
        <w:rPr>
          <w:rFonts w:asciiTheme="minorHAnsi" w:eastAsia="Arial Unicode MS" w:hAnsiTheme="minorHAnsi" w:cstheme="minorHAnsi"/>
          <w:lang w:eastAsia="en-US"/>
        </w:rPr>
        <w:t>…………</w:t>
      </w:r>
      <w:r w:rsidRPr="003F2E19" w:rsidDel="00A362B7">
        <w:rPr>
          <w:rFonts w:asciiTheme="minorHAnsi" w:eastAsia="Arial Unicode MS" w:hAnsiTheme="minorHAnsi" w:cstheme="minorHAnsi"/>
        </w:rPr>
        <w:t xml:space="preserve"> </w:t>
      </w:r>
      <w:r w:rsidRPr="003F2E19">
        <w:rPr>
          <w:rFonts w:asciiTheme="minorHAnsi" w:hAnsiTheme="minorHAnsi" w:cstheme="minorHAnsi"/>
          <w:i/>
          <w:color w:val="0070C0"/>
          <w:sz w:val="18"/>
        </w:rPr>
        <w:t>[συμπληρώνεται η ημερομηνία υπογραφής της σύμβασης]</w:t>
      </w:r>
      <w:r w:rsidRPr="003F2E19">
        <w:rPr>
          <w:rFonts w:asciiTheme="minorHAnsi" w:eastAsia="Arial Unicode MS" w:hAnsiTheme="minorHAnsi" w:cstheme="minorHAnsi"/>
          <w:i/>
          <w:color w:val="0070C0"/>
        </w:rPr>
        <w:t xml:space="preserve"> </w:t>
      </w:r>
      <w:r w:rsidRPr="003F2E19">
        <w:rPr>
          <w:rFonts w:asciiTheme="minorHAnsi" w:eastAsia="Arial Unicode MS" w:hAnsiTheme="minorHAnsi" w:cstheme="minorHAnsi"/>
        </w:rPr>
        <w:t xml:space="preserve">μεταξύ: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ΑΦΕΝΟΣ του Ελληνικού Δημοσίου, Υπουργείο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που εδρεύει στην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εκπροσωπείται νόμιμα από τον/την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color w:val="3366FF"/>
        </w:rPr>
        <w:t xml:space="preserve"> </w:t>
      </w:r>
      <w:r w:rsidRPr="003F2E19">
        <w:rPr>
          <w:rFonts w:asciiTheme="minorHAnsi" w:eastAsia="Arial Unicode MS" w:hAnsiTheme="minorHAnsi" w:cstheme="minorHAnsi"/>
        </w:rPr>
        <w:t xml:space="preserve">εφεξής καλούμενη «Αναθέτουσα Αρχή»,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ΑΦΕΤΕΡΟΥ του</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νόμιμου εκπροσώπου</w:t>
      </w:r>
      <w:r w:rsidRPr="003F2E19">
        <w:rPr>
          <w:rFonts w:asciiTheme="minorHAnsi" w:eastAsia="Arial Unicode MS" w:hAnsiTheme="minorHAnsi" w:cstheme="minorHAnsi"/>
          <w:iCs/>
        </w:rPr>
        <w:t xml:space="preserve"> της Εταιρείας</w:t>
      </w:r>
      <w:r w:rsidRPr="003F2E19">
        <w:rPr>
          <w:rFonts w:asciiTheme="minorHAnsi" w:eastAsia="Arial Unicode MS" w:hAnsiTheme="minorHAnsi" w:cstheme="minorHAnsi"/>
          <w:iCs/>
          <w:color w:val="FF00FF"/>
        </w:rPr>
        <w:t xml:space="preserve"> </w:t>
      </w:r>
      <w:r w:rsidRPr="003F2E19">
        <w:rPr>
          <w:rFonts w:asciiTheme="minorHAnsi" w:eastAsia="Arial Unicode MS" w:hAnsiTheme="minorHAnsi" w:cstheme="minorHAnsi"/>
          <w:iCs/>
        </w:rPr>
        <w:t>(ή της Ένωσης εταιρειών)</w:t>
      </w:r>
      <w:r w:rsidRPr="003F2E19">
        <w:rPr>
          <w:rFonts w:asciiTheme="minorHAnsi" w:eastAsia="Arial Unicode MS" w:hAnsiTheme="minorHAnsi" w:cstheme="minorHAnsi"/>
        </w:rPr>
        <w:t xml:space="preserve"> με την επωνυμία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w:t>
      </w:r>
      <w:r w:rsidRPr="003F2E19">
        <w:rPr>
          <w:rFonts w:asciiTheme="minorHAnsi" w:eastAsia="Arial Unicode MS" w:hAnsiTheme="minorHAnsi" w:cstheme="minorHAnsi"/>
          <w:iCs/>
        </w:rPr>
        <w:t>τον διακριτικό τίτλο</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iCs/>
        </w:rPr>
        <w:t>που εδρεύει στην</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εφεξής καλούμενος «</w:t>
      </w:r>
      <w:r w:rsidRPr="003F2E19">
        <w:rPr>
          <w:rFonts w:asciiTheme="minorHAnsi" w:eastAsia="Arial Unicode MS" w:hAnsiTheme="minorHAnsi" w:cstheme="minorHAnsi"/>
          <w:bCs/>
          <w:u w:val="single"/>
        </w:rPr>
        <w:t>Ανάδοχος</w:t>
      </w:r>
      <w:r w:rsidRPr="003F2E19">
        <w:rPr>
          <w:rFonts w:asciiTheme="minorHAnsi" w:eastAsia="Arial Unicode MS" w:hAnsiTheme="minorHAnsi" w:cstheme="minorHAnsi"/>
        </w:rPr>
        <w:t xml:space="preserve">» </w:t>
      </w:r>
    </w:p>
    <w:p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Συμφώνησαν και έγιναν αμοιβαίως αποδεκτά τα ακόλουθα:</w:t>
      </w:r>
    </w:p>
    <w:p w:rsidR="000B1D8F" w:rsidRPr="003F2E19" w:rsidRDefault="000B1D8F" w:rsidP="003F2E19">
      <w:pPr>
        <w:spacing w:after="0"/>
        <w:rPr>
          <w:rFonts w:asciiTheme="minorHAnsi" w:eastAsia="Arial Unicode MS" w:hAnsiTheme="minorHAnsi" w:cstheme="minorHAnsi"/>
          <w:bCs/>
        </w:rPr>
      </w:pPr>
      <w:r w:rsidRPr="003F2E19">
        <w:rPr>
          <w:rFonts w:asciiTheme="minorHAnsi" w:eastAsia="Arial Unicode MS" w:hAnsiTheme="minorHAnsi" w:cstheme="minorHAnsi"/>
        </w:rPr>
        <w:t>Το αφ’ ενός συμβαλλόμενο Ελληνικό Δημόσιο α ν α θ έ τ ε ι   στον αφ’ ετέρου συμβαλλόμενο «ΑΝΑΔΟΧΟ», την προμήθεια/την παροχή υπηρεσιών …………, κατά τα ειδικότερα προβλεπόμενα:</w:t>
      </w:r>
    </w:p>
    <w:p w:rsidR="000B1D8F" w:rsidRPr="003F2E19" w:rsidRDefault="00AC22FE"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(α) στη με αρ. …………/201… </w:t>
      </w:r>
      <w:r w:rsidR="000B1D8F" w:rsidRPr="003F2E19">
        <w:rPr>
          <w:rFonts w:asciiTheme="minorHAnsi" w:eastAsia="Arial Unicode MS" w:hAnsiTheme="minorHAnsi" w:cstheme="minorHAnsi"/>
        </w:rPr>
        <w:t xml:space="preserve"> Διακήρυξη και τις τεχνικές προδιαγραφές αυτής, </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(β) στην τεχνική και οικονομική προσφορά του Αναδόχου, όπου δεν έρχεται σε αντίθεση με την Διακήρυξη</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(γ) στην κείμενη νομοθεσία και </w:t>
      </w:r>
    </w:p>
    <w:p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(δ) στην με αρ. …………απόφαση κατακύρωσης και </w:t>
      </w:r>
    </w:p>
    <w:p w:rsidR="000B1D8F" w:rsidRPr="003F2E19" w:rsidRDefault="000B1D8F" w:rsidP="003F2E19">
      <w:pPr>
        <w:rPr>
          <w:rFonts w:asciiTheme="minorHAnsi" w:eastAsia="Arial Unicode MS" w:hAnsiTheme="minorHAnsi" w:cstheme="minorHAnsi"/>
          <w:u w:val="single"/>
        </w:rPr>
      </w:pPr>
      <w:r w:rsidRPr="003F2E19">
        <w:rPr>
          <w:rFonts w:asciiTheme="minorHAnsi" w:eastAsia="Arial Unicode MS" w:hAnsiTheme="minorHAnsi" w:cstheme="minorHAnsi"/>
        </w:rPr>
        <w:t>ο «ΑΝΑΔΟΧΟΣ» δηλώνει ότι αποδέχεται ανεπιφύλαχτα την εκτέλεση των ως άνω υπηρεσιών, με τους εξής όρους και συμφωνίες:</w:t>
      </w:r>
    </w:p>
    <w:p w:rsidR="000B1D8F" w:rsidRPr="003F2E19" w:rsidRDefault="000B1D8F" w:rsidP="003F2E19">
      <w:pPr>
        <w:spacing w:before="240" w:after="0"/>
        <w:jc w:val="left"/>
        <w:outlineLvl w:val="3"/>
        <w:rPr>
          <w:rFonts w:asciiTheme="minorHAnsi" w:hAnsiTheme="minorHAnsi" w:cstheme="minorHAnsi"/>
          <w:b/>
          <w:u w:val="single"/>
        </w:rPr>
      </w:pPr>
      <w:bookmarkStart w:id="139" w:name="_Toc442437572"/>
      <w:bookmarkStart w:id="140" w:name="_Toc477343370"/>
      <w:bookmarkStart w:id="141" w:name="_Toc477431195"/>
      <w:bookmarkStart w:id="142" w:name="_Toc6564365"/>
      <w:r w:rsidRPr="003F2E19">
        <w:rPr>
          <w:rFonts w:asciiTheme="minorHAnsi" w:hAnsiTheme="minorHAnsi" w:cstheme="minorHAnsi"/>
          <w:b/>
          <w:smallCaps/>
          <w:spacing w:val="10"/>
          <w:sz w:val="22"/>
          <w:szCs w:val="22"/>
          <w:u w:val="single"/>
        </w:rPr>
        <w:t>ΑΡΘΡΟ 1:</w:t>
      </w:r>
      <w:r w:rsidRPr="003F2E19">
        <w:rPr>
          <w:rFonts w:asciiTheme="minorHAnsi" w:hAnsiTheme="minorHAnsi" w:cstheme="minorHAnsi"/>
          <w:b/>
          <w:smallCaps/>
          <w:spacing w:val="10"/>
          <w:sz w:val="22"/>
          <w:szCs w:val="22"/>
          <w:u w:val="single"/>
        </w:rPr>
        <w:tab/>
        <w:t>Αντικείμενο της σύμβασης</w:t>
      </w:r>
      <w:bookmarkEnd w:id="139"/>
      <w:bookmarkEnd w:id="140"/>
      <w:bookmarkEnd w:id="141"/>
      <w:bookmarkEnd w:id="142"/>
      <w:r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bCs/>
        </w:rPr>
        <w:t xml:space="preserve">Αντικείμενο της σύμβασης είναι η </w:t>
      </w:r>
      <w:r w:rsidRPr="003F2E19">
        <w:rPr>
          <w:rFonts w:asciiTheme="minorHAnsi" w:eastAsia="Arial Unicode MS" w:hAnsiTheme="minorHAnsi" w:cstheme="minorHAnsi"/>
        </w:rPr>
        <w:t xml:space="preserve">προμήθεια/ή ανάθεση υπηρεσιών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κατά τα ειδικότερα προβλεπόμενα στη Διακήρυξη και στις τεχνικές προδιαγραφές, οι οποίες αποτελούν αναπόσπαστο τμήμα αυτής. </w:t>
      </w:r>
    </w:p>
    <w:p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rsidR="000B1D8F" w:rsidRPr="003F2E19" w:rsidRDefault="000B1D8F" w:rsidP="003F2E19">
      <w:pPr>
        <w:spacing w:before="240" w:after="0"/>
        <w:jc w:val="left"/>
        <w:outlineLvl w:val="3"/>
        <w:rPr>
          <w:rFonts w:asciiTheme="minorHAnsi" w:hAnsiTheme="minorHAnsi" w:cstheme="minorHAnsi"/>
          <w:b/>
          <w:u w:val="single"/>
        </w:rPr>
      </w:pPr>
      <w:bookmarkStart w:id="143" w:name="_Toc442437573"/>
      <w:bookmarkStart w:id="144" w:name="_Toc477343371"/>
      <w:bookmarkStart w:id="145" w:name="_Toc477431196"/>
      <w:bookmarkStart w:id="146" w:name="_Toc6564366"/>
      <w:r w:rsidRPr="003F2E19">
        <w:rPr>
          <w:rFonts w:asciiTheme="minorHAnsi" w:hAnsiTheme="minorHAnsi" w:cstheme="minorHAnsi"/>
          <w:b/>
          <w:smallCaps/>
          <w:spacing w:val="10"/>
          <w:sz w:val="22"/>
          <w:szCs w:val="22"/>
          <w:u w:val="single"/>
        </w:rPr>
        <w:t>ΑΡΘΡΟ 2:</w:t>
      </w:r>
      <w:r w:rsidRPr="003F2E19">
        <w:rPr>
          <w:rFonts w:asciiTheme="minorHAnsi" w:hAnsiTheme="minorHAnsi" w:cstheme="minorHAnsi"/>
          <w:b/>
          <w:smallCaps/>
          <w:spacing w:val="10"/>
          <w:sz w:val="22"/>
          <w:szCs w:val="22"/>
          <w:u w:val="single"/>
        </w:rPr>
        <w:tab/>
        <w:t>Γενικές Υποχρεώσεις Αναδόχου</w:t>
      </w:r>
      <w:bookmarkEnd w:id="143"/>
      <w:bookmarkEnd w:id="144"/>
      <w:bookmarkEnd w:id="145"/>
      <w:bookmarkEnd w:id="146"/>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εκτελέσει την προμήθεια/τις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υποχρεούται να διαθέσει όλο το απαιτούμενο προσωπικό, υλικά και οποιαδήποτε άλλα μέσα για την προσήκουσα εκτέλεση της προμήθειας/των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lastRenderedPageBreak/>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w:t>
      </w:r>
      <w:r w:rsidRPr="003F2E19">
        <w:rPr>
          <w:rFonts w:asciiTheme="minorHAnsi" w:hAnsiTheme="minorHAnsi" w:cstheme="minorHAnsi"/>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w:t>
      </w:r>
      <w:r w:rsidR="00AC22FE" w:rsidRPr="003F2E19">
        <w:rPr>
          <w:rFonts w:asciiTheme="minorHAnsi" w:hAnsiTheme="minorHAnsi" w:cstheme="minorHAnsi"/>
        </w:rPr>
        <w:t>Προσαρτήματος Α του ν. 4412/2016</w:t>
      </w:r>
      <w:r w:rsidRPr="003F2E19">
        <w:rPr>
          <w:rFonts w:asciiTheme="minorHAnsi" w:hAnsiTheme="minorHAnsi" w:cstheme="minorHAnsi"/>
        </w:rPr>
        <w:t>.</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συμμορφώνεται με τις εντολές και οδηγίες της Αναθέτουσας Αρχής που αφορούν την παροχή της προμήθειας/των υπηρεσιών.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οφείλει να αποζημιώσει την Αναθέτουσα Αρχή από οποιαδήποτε απαίτηση για ζημίες που </w:t>
      </w:r>
      <w:proofErr w:type="spellStart"/>
      <w:r w:rsidRPr="003F2E19">
        <w:rPr>
          <w:rFonts w:asciiTheme="minorHAnsi" w:eastAsia="Arial Unicode MS" w:hAnsiTheme="minorHAnsi" w:cstheme="minorHAnsi"/>
          <w:bCs/>
        </w:rPr>
        <w:t>προξενήθηκαν</w:t>
      </w:r>
      <w:proofErr w:type="spellEnd"/>
      <w:r w:rsidRPr="003F2E19">
        <w:rPr>
          <w:rFonts w:asciiTheme="minorHAnsi" w:eastAsia="Arial Unicode MS" w:hAnsiTheme="minorHAnsi" w:cstheme="minorHAnsi"/>
          <w:bCs/>
        </w:rPr>
        <w:t xml:space="preserve"> κατά τη διάρκεια παροχής της προμήθειας/των υπηρεσιών, καθώς και έναντι οποιωνδήποτε απαιτήσεων, διαδικασιών, ζημιών, δαπανών, χρεώσεων που προέρχονται από αυτές ή σε σχέση με αυτές.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Όλες οι εργασίες που είναι απαραίτητες για την εκτέλεση και ολοκλήρωση της προμήθειας/των ανατεθέντων υπηρεσιών θα διεξάγονται με τέτοιο τρόπο, ώστε να μην παρενοχλούν αδικαιολόγητα και καταχρηστικά την ηρεμία του κοινού.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είναι υποχρεωμένος να εκτελεί την προμήθεια/τις υπηρεσίες με ασφαλή τρόπο και σύμφωνα με τους νόμους, διατάγματα, αστυνομικές και λοιπές διατάξεις και οδηγίες της Αναθέτουσας Αρχής που αφορούν την </w:t>
      </w:r>
      <w:r w:rsidR="00BB03FE" w:rsidRPr="003F2E19">
        <w:rPr>
          <w:rFonts w:asciiTheme="minorHAnsi" w:eastAsia="Arial Unicode MS" w:hAnsiTheme="minorHAnsi" w:cstheme="minorHAnsi"/>
          <w:bCs/>
        </w:rPr>
        <w:t>υγεία</w:t>
      </w:r>
      <w:r w:rsidRPr="003F2E19">
        <w:rPr>
          <w:rFonts w:asciiTheme="minorHAnsi" w:eastAsia="Arial Unicode MS" w:hAnsiTheme="minorHAnsi" w:cstheme="minorHAnsi"/>
          <w:bCs/>
        </w:rPr>
        <w:t xml:space="preserve"> και ασφάλεια των εργαζομένων</w:t>
      </w:r>
      <w:r w:rsidR="00BB03FE" w:rsidRPr="003F2E19">
        <w:rPr>
          <w:rFonts w:asciiTheme="minorHAnsi" w:eastAsia="Arial Unicode MS" w:hAnsiTheme="minorHAnsi" w:cstheme="minorHAnsi"/>
          <w:bCs/>
        </w:rPr>
        <w:t xml:space="preserve"> και την πρόληψη επαγγελματικού κινδύνου</w:t>
      </w:r>
      <w:r w:rsidRPr="003F2E19">
        <w:rPr>
          <w:rFonts w:asciiTheme="minorHAnsi" w:eastAsia="Arial Unicode MS" w:hAnsiTheme="minorHAnsi" w:cstheme="minorHAnsi"/>
          <w:bCs/>
        </w:rPr>
        <w:t>, και να προβαίνει χωρίς καμιά αποζημίωση στη λήψη όλων των απαραίτητων μέτρων ασφαλείας που αυτά προβλέπουν.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πρέπει να χορηγεί στο προσωπικό τα απαιτούμενα, κατά περίπτωση εργασίας, ατομικά και ομαδικά εφόδια προστασίας και εργαλεία για ασφαλή εργασία, όπως είναι ενδεικτικά : κράνη, γυαλιά προστασίας, ζώνες ασφαλείας, ποδιές, γάντια, κλπ. </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της προμήθειας/των υπηρεσιών.</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είναι αποκλειστικά υπεύθυνος για την κατασκευή, προμήθεια, φύλαξη και χρήση του εξοπλισμού που απαιτείται (οχήματα, κιβώτια κλπ) για την προσήκουσα παροχή της προμήθειας/των υπηρεσιών και ευθύνεται για κάθε ζημία του. Οι εκπρόσωποι της Αναθέτουσας Αρχής μπορούν να επισκέπτονται του χώρους του Αναδόχου προκειμένου να εξετάσουν τον εξοπλισμό.</w:t>
      </w:r>
    </w:p>
    <w:p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Όλες οι δαπάνες που συνεπάγονται τα παραπάνω βαρύνουν τον Ανάδοχο.</w:t>
      </w:r>
    </w:p>
    <w:p w:rsidR="000B1D8F" w:rsidRPr="003F2E19" w:rsidRDefault="000B1D8F" w:rsidP="003F2E19">
      <w:pPr>
        <w:spacing w:before="240" w:after="0"/>
        <w:jc w:val="left"/>
        <w:outlineLvl w:val="3"/>
        <w:rPr>
          <w:rFonts w:asciiTheme="minorHAnsi" w:hAnsiTheme="minorHAnsi" w:cstheme="minorHAnsi"/>
          <w:b/>
          <w:u w:val="single"/>
        </w:rPr>
      </w:pPr>
      <w:bookmarkStart w:id="147" w:name="_Toc442437574"/>
      <w:bookmarkStart w:id="148" w:name="_Toc477343372"/>
      <w:bookmarkStart w:id="149" w:name="_Toc477431197"/>
      <w:bookmarkStart w:id="150" w:name="_Toc6564367"/>
      <w:r w:rsidRPr="003F2E19">
        <w:rPr>
          <w:rFonts w:asciiTheme="minorHAnsi" w:hAnsiTheme="minorHAnsi" w:cstheme="minorHAnsi"/>
          <w:b/>
          <w:smallCaps/>
          <w:spacing w:val="10"/>
          <w:sz w:val="22"/>
          <w:szCs w:val="22"/>
          <w:u w:val="single"/>
        </w:rPr>
        <w:t>ΑΡΘΡΟ 3:</w:t>
      </w:r>
      <w:r w:rsidRPr="003F2E19">
        <w:rPr>
          <w:rFonts w:asciiTheme="minorHAnsi" w:hAnsiTheme="minorHAnsi" w:cstheme="minorHAnsi"/>
          <w:b/>
          <w:smallCaps/>
          <w:spacing w:val="10"/>
          <w:sz w:val="22"/>
          <w:szCs w:val="22"/>
          <w:u w:val="single"/>
        </w:rPr>
        <w:tab/>
        <w:t>Εγγυητική Επιστολή Καλής Εκτέλεσης</w:t>
      </w:r>
      <w:bookmarkEnd w:id="147"/>
      <w:bookmarkEnd w:id="148"/>
      <w:bookmarkEnd w:id="149"/>
      <w:bookmarkEnd w:id="150"/>
      <w:r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11"/>
        </w:numPr>
        <w:spacing w:after="0"/>
        <w:rPr>
          <w:rFonts w:asciiTheme="minorHAnsi" w:eastAsia="Arial Unicode MS" w:hAnsiTheme="minorHAnsi" w:cstheme="minorHAnsi"/>
        </w:rPr>
      </w:pPr>
      <w:r w:rsidRPr="003F2E19">
        <w:rPr>
          <w:rFonts w:asciiTheme="minorHAnsi" w:eastAsia="Arial Unicode MS" w:hAnsiTheme="minorHAnsi" w:cstheme="minorHAnsi"/>
        </w:rPr>
        <w:t>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3F2E19">
        <w:rPr>
          <w:rFonts w:asciiTheme="minorHAnsi" w:eastAsia="Arial Unicode MS" w:hAnsiTheme="minorHAnsi" w:cstheme="minorHAnsi"/>
          <w:i/>
        </w:rPr>
        <w:t>εύ</w:t>
      </w:r>
      <w:r w:rsidRPr="003F2E19">
        <w:rPr>
          <w:rFonts w:asciiTheme="minorHAnsi" w:eastAsia="Arial Unicode MS" w:hAnsiTheme="minorHAnsi" w:cstheme="minorHAnsi"/>
        </w:rPr>
        <w:t xml:space="preserve">ει το 5% του συνολικού οικονομικού ανταλλάγματος, μη </w:t>
      </w:r>
      <w:r w:rsidRPr="003F2E19">
        <w:rPr>
          <w:rFonts w:asciiTheme="minorHAnsi" w:eastAsia="Arial Unicode MS" w:hAnsiTheme="minorHAnsi" w:cstheme="minorHAnsi"/>
        </w:rPr>
        <w:lastRenderedPageBreak/>
        <w:t>συμπεριλαμβανομένου του Φ.Π.Α., το περιεχόμενό της είναι σύμφωνο</w:t>
      </w:r>
      <w:r w:rsidR="002531EF" w:rsidRPr="003F2E19">
        <w:rPr>
          <w:rFonts w:asciiTheme="minorHAnsi" w:eastAsia="Arial Unicode MS" w:hAnsiTheme="minorHAnsi" w:cstheme="minorHAnsi"/>
        </w:rPr>
        <w:t xml:space="preserve"> με τα οριζόμενα στο ν.4412/2016</w:t>
      </w:r>
      <w:r w:rsidRPr="003F2E19">
        <w:rPr>
          <w:rFonts w:asciiTheme="minorHAnsi" w:eastAsia="Arial Unicode MS" w:hAnsiTheme="minorHAnsi" w:cstheme="minorHAnsi"/>
        </w:rPr>
        <w:t xml:space="preserve"> και έχει χρόνο ισχύος </w:t>
      </w:r>
      <w:r w:rsidR="00D2171F" w:rsidRPr="003F2E19">
        <w:rPr>
          <w:rFonts w:asciiTheme="minorHAnsi" w:eastAsia="Arial Unicode MS" w:hAnsiTheme="minorHAnsi" w:cstheme="minorHAnsi"/>
        </w:rPr>
        <w:t xml:space="preserve">μεγαλύτερο  από τον συμβατικό χρόνο παράδοσης κατά … μήνες. </w:t>
      </w:r>
      <w:r w:rsidRPr="003F2E19">
        <w:rPr>
          <w:rFonts w:asciiTheme="minorHAnsi" w:eastAsia="Arial Unicode MS" w:hAnsiTheme="minorHAnsi" w:cstheme="minorHAnsi"/>
        </w:rPr>
        <w:t>μέχρι την ημέρα ολοκλήρωσης της προμήθειας/των υπηρεσιών όπως αυτή πιστοποιείται από την Επιτροπή Παρακολούθησης και Παραλαβής, οριζόμενη από την Υπηρεσία.</w:t>
      </w:r>
    </w:p>
    <w:p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ανωτέρω εγγυητική Επιστολή αποδεσμεύεται και επιστρέφεται </w:t>
      </w:r>
      <w:r w:rsidRPr="003F2E19">
        <w:rPr>
          <w:rFonts w:asciiTheme="minorHAnsi" w:hAnsiTheme="minorHAnsi" w:cstheme="minorHAnsi"/>
          <w:lang w:eastAsia="zh-CN"/>
        </w:rPr>
        <w:t xml:space="preserve">στο σύνολό της </w:t>
      </w:r>
      <w:r w:rsidRPr="003F2E19">
        <w:rPr>
          <w:rFonts w:asciiTheme="minorHAnsi" w:hAnsiTheme="minorHAnsi" w:cstheme="minorHAnsi"/>
          <w:i/>
          <w:iCs/>
          <w:color w:val="0070C0"/>
          <w:spacing w:val="5"/>
          <w:lang w:eastAsia="zh-CN"/>
        </w:rPr>
        <w:t xml:space="preserve">[ή στην περίπτωση που οι υπηρεσίες είναι διαιρετές και η παράδοση γίνεται τμηματικά: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
          <w:iCs/>
          <w:color w:val="0070C0"/>
          <w:spacing w:val="5"/>
          <w:lang w:eastAsia="zh-CN"/>
        </w:rPr>
        <w:t>]</w:t>
      </w:r>
      <w:r w:rsidRPr="003F2E19">
        <w:rPr>
          <w:rFonts w:asciiTheme="minorHAnsi" w:hAnsiTheme="minorHAnsi" w:cstheme="minorHAnsi"/>
          <w:color w:val="0070C0"/>
          <w:lang w:eastAsia="zh-CN"/>
        </w:rPr>
        <w:t xml:space="preserve"> </w:t>
      </w:r>
      <w:r w:rsidRPr="003F2E19">
        <w:rPr>
          <w:rFonts w:asciiTheme="minorHAnsi" w:hAnsiTheme="minorHAnsi" w:cstheme="minorHAnsi"/>
          <w:lang w:eastAsia="zh-CN"/>
        </w:rPr>
        <w:t>μετά την οριστική ποσοτική και ποιοτική παραλαβή του αντικειμένου της σύμβασης.</w:t>
      </w:r>
      <w:r w:rsidRPr="003F2E19">
        <w:rPr>
          <w:rFonts w:asciiTheme="minorHAnsi" w:eastAsia="Arial Unicode MS" w:hAnsiTheme="minorHAnsi" w:cstheme="minorHAnsi"/>
        </w:rPr>
        <w:t xml:space="preserve">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w:t>
      </w:r>
    </w:p>
    <w:p w:rsidR="000B1D8F" w:rsidRPr="003F2E19" w:rsidRDefault="00C304CD" w:rsidP="003F2E19">
      <w:pPr>
        <w:numPr>
          <w:ilvl w:val="0"/>
          <w:numId w:val="11"/>
        </w:numPr>
        <w:autoSpaceDE w:val="0"/>
        <w:autoSpaceDN w:val="0"/>
        <w:adjustRightInd w:val="0"/>
        <w:spacing w:after="0"/>
        <w:ind w:left="357" w:hanging="357"/>
        <w:rPr>
          <w:rFonts w:asciiTheme="minorHAnsi" w:eastAsia="Arial Unicode MS" w:hAnsiTheme="minorHAnsi" w:cstheme="minorHAnsi"/>
        </w:rPr>
      </w:pPr>
      <w:r>
        <w:rPr>
          <w:color w:val="000000"/>
          <w:shd w:val="clear" w:color="auto" w:fill="FFFFFF"/>
        </w:rPr>
        <w:t>Η εγγυητική Επιστολή εκδίδεται από</w:t>
      </w:r>
      <w:r>
        <w:rPr>
          <w:rStyle w:val="apple-converted-space"/>
          <w:color w:val="000000"/>
          <w:shd w:val="clear" w:color="auto" w:fill="FFFFFF"/>
        </w:rPr>
        <w:t> </w:t>
      </w:r>
      <w:r>
        <w:rPr>
          <w:color w:val="000000"/>
          <w:shd w:val="clear" w:color="auto" w:fill="FFFFFF"/>
        </w:rPr>
        <w:t xml:space="preserve">πιστωτικά ή χρηματοδοτικά ιδρύματα ή ασφαλιστικές επιχειρήσεις κατά την έννοια των περιπτώσεων </w:t>
      </w:r>
      <w:proofErr w:type="spellStart"/>
      <w:r>
        <w:rPr>
          <w:color w:val="000000"/>
          <w:shd w:val="clear" w:color="auto" w:fill="FFFFFF"/>
        </w:rPr>
        <w:t>β΄</w:t>
      </w:r>
      <w:proofErr w:type="spellEnd"/>
      <w:r>
        <w:rPr>
          <w:color w:val="000000"/>
          <w:shd w:val="clear" w:color="auto" w:fill="FFFFFF"/>
        </w:rPr>
        <w:t xml:space="preserve"> και </w:t>
      </w:r>
      <w:proofErr w:type="spellStart"/>
      <w:r>
        <w:rPr>
          <w:color w:val="000000"/>
          <w:shd w:val="clear" w:color="auto" w:fill="FFFFFF"/>
        </w:rPr>
        <w:t>γ΄</w:t>
      </w:r>
      <w:proofErr w:type="spellEnd"/>
      <w:r>
        <w:rPr>
          <w:color w:val="000000"/>
          <w:shd w:val="clear" w:color="auto" w:fill="FFFFFF"/>
        </w:rPr>
        <w:t xml:space="preserve"> της παρ. 1 του άρθρου 14 του ν. 4364/ 2016 (Α΄13)</w:t>
      </w:r>
      <w:r>
        <w:rPr>
          <w:rStyle w:val="apple-converted-space"/>
          <w:rFonts w:ascii="MyriadPro-Regular" w:hAnsi="MyriadPro-Regular"/>
          <w:color w:val="000000"/>
          <w:shd w:val="clear" w:color="auto" w:fill="FFFFFF"/>
        </w:rPr>
        <w:t> </w:t>
      </w:r>
      <w:r>
        <w:rPr>
          <w:color w:val="000000"/>
          <w:shd w:val="clear" w:color="auto" w:fill="FFFFFF"/>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Μπορεί, επίσης, να εκδοθεί από το Ε.Τ.Α.Α. - Τ. Μ.Ε.Δ.Ε. ή να παρέχεται με γραμμάτιο του</w:t>
      </w:r>
      <w:r>
        <w:rPr>
          <w:rStyle w:val="apple-converted-space"/>
          <w:color w:val="000000"/>
          <w:shd w:val="clear" w:color="auto" w:fill="FFFFFF"/>
        </w:rPr>
        <w:t> </w:t>
      </w:r>
      <w:r>
        <w:rPr>
          <w:color w:val="000000"/>
          <w:shd w:val="clear" w:color="auto" w:fill="FFFFFF"/>
        </w:rPr>
        <w:t xml:space="preserve">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w:t>
      </w:r>
      <w:r w:rsidR="00F91D66">
        <w:rPr>
          <w:color w:val="000000"/>
          <w:shd w:val="clear" w:color="auto" w:fill="FFFFFF"/>
        </w:rPr>
        <w:t>φορέα.</w:t>
      </w:r>
    </w:p>
    <w:p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Η εγγυητική Επιστολή Καλής Εκτέλεσης που προσκόμισε ο Ανάδοχος καταπίπτει:</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α. όπου ρητώς προβλέπεται από την παρούσα, τ</w:t>
      </w:r>
      <w:r w:rsidR="002531EF" w:rsidRPr="003F2E19">
        <w:rPr>
          <w:rFonts w:asciiTheme="minorHAnsi" w:eastAsia="Arial Unicode MS" w:hAnsiTheme="minorHAnsi" w:cstheme="minorHAnsi"/>
        </w:rPr>
        <w:t>ην Διακήρυξη και τον ν.4412/2016</w:t>
      </w:r>
      <w:r w:rsidRPr="003F2E19">
        <w:rPr>
          <w:rFonts w:asciiTheme="minorHAnsi" w:eastAsia="Arial Unicode MS" w:hAnsiTheme="minorHAnsi" w:cstheme="minorHAnsi"/>
        </w:rPr>
        <w:t>,</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β.  σε κάθε περίπτωση που ο Ανάδοχος παραβεί ουσιώδεις όρους της παρούσας.</w:t>
      </w:r>
    </w:p>
    <w:p w:rsidR="000B1D8F" w:rsidRPr="003F2E19" w:rsidRDefault="000B1D8F" w:rsidP="003F2E19">
      <w:pPr>
        <w:spacing w:before="240" w:after="0"/>
        <w:jc w:val="left"/>
        <w:outlineLvl w:val="3"/>
        <w:rPr>
          <w:rFonts w:asciiTheme="minorHAnsi" w:hAnsiTheme="minorHAnsi" w:cstheme="minorHAnsi"/>
          <w:b/>
          <w:u w:val="single"/>
        </w:rPr>
      </w:pPr>
      <w:bookmarkStart w:id="151" w:name="_Toc477343373"/>
      <w:bookmarkStart w:id="152" w:name="_Toc477431198"/>
      <w:bookmarkStart w:id="153" w:name="_Toc6564368"/>
      <w:r w:rsidRPr="003F2E19">
        <w:rPr>
          <w:rFonts w:asciiTheme="minorHAnsi" w:hAnsiTheme="minorHAnsi" w:cstheme="minorHAnsi"/>
          <w:b/>
          <w:smallCaps/>
          <w:spacing w:val="10"/>
          <w:sz w:val="22"/>
          <w:szCs w:val="22"/>
          <w:u w:val="single"/>
        </w:rPr>
        <w:t>ΑΡΘΡΟ 3Α:</w:t>
      </w:r>
      <w:r w:rsidRPr="003F2E19">
        <w:rPr>
          <w:rFonts w:asciiTheme="minorHAnsi" w:hAnsiTheme="minorHAnsi" w:cstheme="minorHAnsi"/>
          <w:b/>
          <w:smallCaps/>
          <w:spacing w:val="10"/>
          <w:sz w:val="22"/>
          <w:szCs w:val="22"/>
          <w:u w:val="single"/>
        </w:rPr>
        <w:tab/>
        <w:t>Εγγυητική καλής λειτουργίας</w:t>
      </w:r>
      <w:bookmarkEnd w:id="151"/>
      <w:bookmarkEnd w:id="152"/>
      <w:bookmarkEnd w:id="153"/>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Μετά την παραλαβή της προμήθειας/των υπηρεσιών και προκειμένου να επιστραφεί η εγγυητική Επιστολή Καλής Εκτέλεσης του άρθρου 3 της παρούσας, ο Ανάδοχος καταθέτει εγγυητική Επιστολή Καλής Λειτουργίας και Συντήρησης ποσού έως το 2% της συνολικής συμβατικής αξίας μη συμπεριλαμβανομένου του ΦΠΑ, η οποία κατατίθεται στην Αναθέτουσα Αρχή ως εγγύηση καλής λειτουργίας και συντήρησης του εξοπλισμού. Η εγγυητική αυτή επιστολή έχει ημερομηνία έναρξης ισχύος της την ημερομηνία σύνταξης των πρωτοκόλλων οριστικής παραλαβής και διάρκεια ισχύος ……… </w:t>
      </w:r>
      <w:r w:rsidRPr="003F2E19">
        <w:rPr>
          <w:rFonts w:asciiTheme="minorHAnsi" w:eastAsia="Arial Unicode MS" w:hAnsiTheme="minorHAnsi" w:cstheme="minorHAnsi"/>
          <w:i/>
          <w:color w:val="0070C0"/>
          <w:sz w:val="18"/>
        </w:rPr>
        <w:t>[συμπληρώνεται κατά την υπογραφή της σύμβασης σύμφωνα με τις απαιτήσεις των τεχνικών προδιαγραφών το Παραρτήματος  Α της διακήρυξης  ή σύμφωνα με την τεχνική προσφορά του Αναδόχου αν ανέφερε μεγαλύτερη]</w:t>
      </w:r>
      <w:r w:rsidRPr="003F2E19">
        <w:rPr>
          <w:rFonts w:asciiTheme="minorHAnsi" w:eastAsia="Arial Unicode MS" w:hAnsiTheme="minorHAnsi" w:cstheme="minorHAnsi"/>
          <w:color w:val="0070C0"/>
          <w:sz w:val="18"/>
        </w:rPr>
        <w:t xml:space="preserve"> </w:t>
      </w:r>
      <w:r w:rsidRPr="003F2E19">
        <w:rPr>
          <w:rFonts w:asciiTheme="minorHAnsi" w:eastAsia="Arial Unicode MS" w:hAnsiTheme="minorHAnsi" w:cstheme="minorHAnsi"/>
        </w:rPr>
        <w:t>και καλύπτει την εγγύηση για συντήρηση, διάθεση ανταλλακτικών, αποκατάσταση ζημιών κλπ.</w:t>
      </w:r>
    </w:p>
    <w:p w:rsidR="000B1D8F" w:rsidRPr="003F2E19" w:rsidRDefault="000B1D8F" w:rsidP="003F2E19">
      <w:pPr>
        <w:spacing w:before="240" w:after="0"/>
        <w:jc w:val="left"/>
        <w:outlineLvl w:val="3"/>
        <w:rPr>
          <w:rFonts w:asciiTheme="minorHAnsi" w:hAnsiTheme="minorHAnsi" w:cstheme="minorHAnsi"/>
          <w:b/>
          <w:u w:val="single"/>
        </w:rPr>
      </w:pPr>
      <w:bookmarkStart w:id="154" w:name="_Toc442437575"/>
      <w:bookmarkStart w:id="155" w:name="_Toc477343374"/>
      <w:bookmarkStart w:id="156" w:name="_Toc477431199"/>
      <w:bookmarkStart w:id="157" w:name="_Toc6564369"/>
      <w:r w:rsidRPr="003F2E19">
        <w:rPr>
          <w:rFonts w:asciiTheme="minorHAnsi" w:hAnsiTheme="minorHAnsi" w:cstheme="minorHAnsi"/>
          <w:b/>
          <w:smallCaps/>
          <w:spacing w:val="10"/>
          <w:sz w:val="22"/>
          <w:szCs w:val="22"/>
          <w:u w:val="single"/>
        </w:rPr>
        <w:t>ΑΡΘΡΟ 4:</w:t>
      </w:r>
      <w:r w:rsidRPr="003F2E19">
        <w:rPr>
          <w:rFonts w:asciiTheme="minorHAnsi" w:hAnsiTheme="minorHAnsi" w:cstheme="minorHAnsi"/>
          <w:b/>
          <w:smallCaps/>
          <w:spacing w:val="10"/>
          <w:sz w:val="22"/>
          <w:szCs w:val="22"/>
          <w:u w:val="single"/>
        </w:rPr>
        <w:tab/>
        <w:t>Τίμημα - Τρόπος πληρωμής</w:t>
      </w:r>
      <w:bookmarkEnd w:id="154"/>
      <w:bookmarkEnd w:id="155"/>
      <w:bookmarkEnd w:id="156"/>
      <w:bookmarkEnd w:id="157"/>
    </w:p>
    <w:p w:rsidR="000B1D8F" w:rsidRPr="003F2E19" w:rsidRDefault="000B1D8F" w:rsidP="003F2E19">
      <w:pPr>
        <w:numPr>
          <w:ilvl w:val="0"/>
          <w:numId w:val="20"/>
        </w:numPr>
        <w:contextualSpacing/>
        <w:rPr>
          <w:rFonts w:asciiTheme="minorHAnsi" w:eastAsia="Arial Unicode MS" w:hAnsiTheme="minorHAnsi" w:cstheme="minorHAnsi"/>
          <w:color w:val="0070C0"/>
        </w:rPr>
      </w:pPr>
      <w:r w:rsidRPr="003F2E19">
        <w:rPr>
          <w:rFonts w:asciiTheme="minorHAnsi" w:eastAsia="Arial Unicode MS" w:hAnsiTheme="minorHAnsi" w:cstheme="minorHAnsi"/>
        </w:rPr>
        <w:t xml:space="preserve">Το τίμημα που υποχρεούται να καταβάλει η Αναθέτουσα Αρχή στον Ανάδοχο για την εκτέλεση της προμήθειας/υπηρεσίας (Οικονομικό Αντάλλαγμα) είναι σύμφωνα με την οικονομική προσφορά του η οποία αποτελεί αναπόσπαστο παράρτημα της παρούσας σύμβασης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(ολογράφως: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Ευρώ</w:t>
      </w:r>
      <w:r w:rsidRPr="003F2E19">
        <w:rPr>
          <w:rFonts w:asciiTheme="minorHAnsi" w:eastAsia="Arial Unicode MS" w:hAnsiTheme="minorHAnsi" w:cstheme="minorHAnsi"/>
          <w:iCs/>
        </w:rPr>
        <w:t>)</w:t>
      </w:r>
      <w:r w:rsidRPr="003F2E19">
        <w:rPr>
          <w:rFonts w:asciiTheme="minorHAnsi" w:eastAsia="Arial Unicode MS" w:hAnsiTheme="minorHAnsi" w:cstheme="minorHAnsi"/>
        </w:rPr>
        <w:t xml:space="preserve">  πλέον Φ.Π.Α.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rPr>
        <w:t xml:space="preserve"> </w:t>
      </w:r>
      <w:r w:rsidRPr="003F2E19">
        <w:rPr>
          <w:rFonts w:asciiTheme="minorHAnsi" w:eastAsia="Arial Unicode MS" w:hAnsiTheme="minorHAnsi" w:cstheme="minorHAnsi"/>
          <w:i/>
          <w:color w:val="C0504D"/>
        </w:rPr>
        <w:t xml:space="preserve"> </w:t>
      </w:r>
      <w:r w:rsidRPr="003F2E19">
        <w:rPr>
          <w:rFonts w:asciiTheme="minorHAnsi" w:eastAsia="Arial Unicode MS" w:hAnsiTheme="minorHAnsi" w:cstheme="minorHAnsi"/>
          <w:i/>
          <w:color w:val="0070C0"/>
          <w:sz w:val="18"/>
        </w:rPr>
        <w:t>[όσο ισχύει κατά τον χρόνο κάθε πληρωμής]</w:t>
      </w:r>
    </w:p>
    <w:p w:rsidR="000B1D8F" w:rsidRPr="003F2E19" w:rsidRDefault="000B1D8F" w:rsidP="003F2E19">
      <w:pPr>
        <w:numPr>
          <w:ilvl w:val="0"/>
          <w:numId w:val="20"/>
        </w:numPr>
        <w:contextualSpacing/>
        <w:rPr>
          <w:rFonts w:asciiTheme="minorHAnsi" w:eastAsia="Arial Unicode MS" w:hAnsiTheme="minorHAnsi" w:cstheme="minorHAnsi"/>
        </w:rPr>
      </w:pPr>
      <w:r w:rsidRPr="003F2E19">
        <w:rPr>
          <w:rFonts w:asciiTheme="minorHAnsi" w:eastAsia="Arial Unicode MS" w:hAnsiTheme="minorHAnsi" w:cstheme="minorHAnsi"/>
        </w:rPr>
        <w:t>Δεν προβλέπεται τιμαριθμική ή άλλη αναπροσαρμογή του Οικονομικού Ανταλλάγματος.</w:t>
      </w:r>
    </w:p>
    <w:p w:rsidR="000B1D8F" w:rsidRPr="003F2E19" w:rsidRDefault="000B1D8F" w:rsidP="003F2E19">
      <w:pPr>
        <w:numPr>
          <w:ilvl w:val="0"/>
          <w:numId w:val="20"/>
        </w:numPr>
        <w:contextualSpacing/>
        <w:rPr>
          <w:rFonts w:asciiTheme="minorHAnsi" w:hAnsiTheme="minorHAnsi" w:cstheme="minorHAnsi"/>
          <w:lang w:eastAsia="zh-CN"/>
        </w:rPr>
      </w:pPr>
      <w:r w:rsidRPr="003F2E19">
        <w:rPr>
          <w:rFonts w:asciiTheme="minorHAnsi" w:eastAsia="Arial Unicode MS" w:hAnsiTheme="minorHAnsi" w:cstheme="minorHAnsi"/>
        </w:rPr>
        <w:lastRenderedPageBreak/>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προμήθεια/υπηρεσία. </w:t>
      </w:r>
    </w:p>
    <w:p w:rsidR="000B1D8F" w:rsidRPr="003F2E19" w:rsidRDefault="000B1D8F" w:rsidP="003F2E19">
      <w:pPr>
        <w:numPr>
          <w:ilvl w:val="0"/>
          <w:numId w:val="20"/>
        </w:numPr>
        <w:suppressAutoHyphens/>
        <w:spacing w:after="60"/>
        <w:contextualSpacing/>
        <w:rPr>
          <w:rFonts w:asciiTheme="minorHAnsi" w:hAnsiTheme="minorHAnsi" w:cstheme="minorHAnsi"/>
          <w:lang w:eastAsia="zh-CN"/>
        </w:rPr>
      </w:pPr>
      <w:r w:rsidRPr="003F2E19">
        <w:rPr>
          <w:rFonts w:asciiTheme="minorHAnsi" w:hAnsiTheme="minorHAnsi" w:cstheme="minorHAnsi"/>
          <w:lang w:eastAsia="zh-CN"/>
        </w:rPr>
        <w:t>Η εκτιμώμενη αξία της σύμβασης ανέρχεται στο ποσό των …………………………………. € συμπεριλαμβανομένου ΦΠΑ ..... % (προϋπολογισμός χωρίς ΦΠΑ: € …………………….  ΦΠΑ : …………………..), συμπεριλαμβανομένου του δικαιώματος προαίρεσης.</w:t>
      </w:r>
    </w:p>
    <w:p w:rsidR="000B1D8F" w:rsidRPr="003F2E19" w:rsidRDefault="000B1D8F" w:rsidP="003F2E19">
      <w:pPr>
        <w:numPr>
          <w:ilvl w:val="0"/>
          <w:numId w:val="20"/>
        </w:numPr>
        <w:contextualSpacing/>
        <w:rPr>
          <w:rFonts w:asciiTheme="minorHAnsi" w:hAnsiTheme="minorHAnsi" w:cstheme="minorHAnsi"/>
          <w:color w:val="0070C0"/>
        </w:rPr>
      </w:pPr>
      <w:r w:rsidRPr="003F2E19">
        <w:rPr>
          <w:rFonts w:asciiTheme="minorHAnsi" w:eastAsia="Arial Unicode MS" w:hAnsiTheme="minorHAnsi" w:cstheme="minorHAnsi"/>
        </w:rPr>
        <w:t xml:space="preserve">Η πληρωμή του Αναδόχου θα γίνει ως εξής: </w:t>
      </w:r>
      <w:r w:rsidRPr="003F2E19">
        <w:rPr>
          <w:rFonts w:asciiTheme="minorHAnsi" w:eastAsia="Arial Unicode MS" w:hAnsiTheme="minorHAnsi" w:cstheme="minorHAnsi"/>
        </w:rPr>
        <w:br/>
      </w:r>
      <w:r w:rsidRPr="003F2E19">
        <w:rPr>
          <w:rFonts w:asciiTheme="minorHAnsi" w:eastAsia="Arial Unicode MS" w:hAnsiTheme="minorHAnsi" w:cstheme="minorHAnsi"/>
          <w:color w:val="0070C0"/>
          <w:sz w:val="18"/>
        </w:rPr>
        <w:t>[</w:t>
      </w:r>
      <w:r w:rsidRPr="003F2E19">
        <w:rPr>
          <w:rFonts w:asciiTheme="minorHAnsi" w:eastAsia="Arial Unicode MS" w:hAnsiTheme="minorHAnsi" w:cstheme="minorHAnsi"/>
          <w:i/>
          <w:color w:val="0070C0"/>
          <w:sz w:val="18"/>
        </w:rPr>
        <w:t>ανάλογα με τη δήλωση του Αναδόχου στην οικονομική προσφορά του επιλέγεται ένας από τους κάτωθι τρόπους:</w:t>
      </w:r>
      <w:r w:rsidRPr="003F2E19">
        <w:rPr>
          <w:rFonts w:asciiTheme="minorHAnsi" w:eastAsia="Arial Unicode MS" w:hAnsiTheme="minorHAnsi" w:cstheme="minorHAnsi"/>
          <w:color w:val="0070C0"/>
          <w:sz w:val="18"/>
          <w:lang w:eastAsia="en-US"/>
        </w:rPr>
        <w:t xml:space="preserve"> </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lang w:eastAsia="en-US"/>
        </w:rPr>
        <w:t>Εξόφληση του 100% της συμβατικής αξίας με την οριστική παραλαβή του συνόλου της προμήθειας/υπηρεσίας.</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rPr>
        <w:t>Τμηματική εξόφληση μετά την οριστική παραλαβή κάθε μέρους των υπό προμήθεια  υλικών/των υπηρεσιών σύμφωνα με το άρθρο 7</w:t>
      </w:r>
      <w:r w:rsidRPr="003F2E19">
        <w:rPr>
          <w:rFonts w:asciiTheme="minorHAnsi" w:hAnsiTheme="minorHAnsi" w:cstheme="minorHAnsi"/>
          <w:color w:val="0070C0"/>
        </w:rPr>
        <w:t xml:space="preserve"> της Διακήρυξης και την τεχνική προσφορά του Αναδόχου</w:t>
      </w:r>
      <w:r w:rsidRPr="003F2E19">
        <w:rPr>
          <w:rFonts w:asciiTheme="minorHAnsi" w:eastAsia="Arial Unicode MS" w:hAnsiTheme="minorHAnsi" w:cstheme="minorHAnsi"/>
          <w:color w:val="0070C0"/>
        </w:rPr>
        <w:t>.</w:t>
      </w:r>
    </w:p>
    <w:p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3F2E19">
        <w:rPr>
          <w:rFonts w:asciiTheme="minorHAnsi" w:eastAsia="Arial Unicode MS" w:hAnsiTheme="minorHAnsi" w:cstheme="minorHAnsi"/>
          <w:color w:val="0070C0"/>
        </w:rPr>
        <w:t>περ</w:t>
      </w:r>
      <w:proofErr w:type="spellEnd"/>
      <w:r w:rsidRPr="003F2E19">
        <w:rPr>
          <w:rFonts w:asciiTheme="minorHAnsi" w:eastAsia="Arial Unicode MS" w:hAnsiTheme="minorHAnsi" w:cstheme="minorHAnsi"/>
          <w:color w:val="0070C0"/>
        </w:rPr>
        <w:t>.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 [Προσαρμόζεται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w:t>
      </w:r>
      <w:proofErr w:type="spellStart"/>
      <w:r w:rsidRPr="003F2E19">
        <w:rPr>
          <w:rFonts w:asciiTheme="minorHAnsi" w:eastAsia="Arial Unicode MS" w:hAnsiTheme="minorHAnsi" w:cstheme="minorHAnsi"/>
          <w:color w:val="0070C0"/>
        </w:rPr>
        <w:t>περ</w:t>
      </w:r>
      <w:proofErr w:type="spellEnd"/>
      <w:r w:rsidRPr="003F2E19">
        <w:rPr>
          <w:rFonts w:asciiTheme="minorHAnsi" w:eastAsia="Arial Unicode MS" w:hAnsiTheme="minorHAnsi" w:cstheme="minorHAnsi"/>
          <w:color w:val="0070C0"/>
        </w:rPr>
        <w:t>.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r w:rsidRPr="003F2E19">
        <w:rPr>
          <w:rFonts w:asciiTheme="minorHAnsi" w:eastAsia="Arial Unicode MS" w:hAnsiTheme="minorHAnsi" w:cstheme="minorHAnsi"/>
          <w:color w:val="0070C0"/>
        </w:rPr>
        <w:br/>
      </w:r>
      <w:r w:rsidRPr="003F2E19">
        <w:rPr>
          <w:rFonts w:asciiTheme="minorHAnsi" w:eastAsia="Arial Unicode MS" w:hAnsiTheme="minorHAnsi" w:cstheme="minorHAnsi"/>
          <w:color w:val="0070C0"/>
        </w:rPr>
        <w:lastRenderedPageBreak/>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hAnsiTheme="minorHAnsi" w:cstheme="minorHAnsi"/>
          <w:color w:val="0070C0"/>
        </w:rPr>
        <w:t>Η εγγύηση προκαταβολής</w:t>
      </w:r>
      <w:r w:rsidRPr="003F2E19">
        <w:rPr>
          <w:rFonts w:asciiTheme="minorHAnsi" w:eastAsia="Arial Unicode MS" w:hAnsiTheme="minorHAnsi" w:cstheme="minorHAnsi"/>
          <w:color w:val="0070C0"/>
        </w:rPr>
        <w:t xml:space="preserve"> αποδεσμεύεται και επιστρέφεται </w:t>
      </w:r>
      <w:r w:rsidRPr="003F2E19">
        <w:rPr>
          <w:rFonts w:asciiTheme="minorHAnsi" w:hAnsiTheme="minorHAnsi" w:cstheme="minorHAnsi"/>
          <w:color w:val="0070C0"/>
          <w:lang w:eastAsia="zh-CN"/>
        </w:rPr>
        <w:t xml:space="preserve">στο σύνολό της </w:t>
      </w:r>
      <w:r w:rsidRPr="003F2E19">
        <w:rPr>
          <w:rFonts w:asciiTheme="minorHAnsi" w:eastAsia="Arial Unicode MS" w:hAnsiTheme="minorHAnsi" w:cstheme="minorHAnsi"/>
          <w:i/>
          <w:color w:val="0070C0"/>
          <w:sz w:val="16"/>
        </w:rPr>
        <w:t>[</w:t>
      </w:r>
      <w:r w:rsidRPr="003F2E19">
        <w:rPr>
          <w:rFonts w:asciiTheme="minorHAnsi" w:eastAsia="Arial Unicode MS" w:hAnsiTheme="minorHAnsi" w:cstheme="minorHAnsi"/>
          <w:i/>
          <w:color w:val="0070C0"/>
        </w:rPr>
        <w:t>ή στην περίπτωση που οι υπηρεσίες είναι διαιρετές και η παράδοση γίνεται τμηματικά:</w:t>
      </w:r>
      <w:r w:rsidRPr="003F2E19">
        <w:rPr>
          <w:rFonts w:asciiTheme="minorHAnsi" w:hAnsiTheme="minorHAnsi" w:cstheme="minorHAnsi"/>
          <w:iCs/>
          <w:color w:val="0070C0"/>
          <w:spacing w:val="5"/>
          <w:sz w:val="16"/>
          <w:lang w:eastAsia="zh-CN"/>
        </w:rPr>
        <w:t xml:space="preserve">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Cs/>
          <w:color w:val="0070C0"/>
          <w:spacing w:val="5"/>
          <w:lang w:eastAsia="zh-CN"/>
        </w:rPr>
        <w:t>]</w:t>
      </w:r>
      <w:r w:rsidRPr="003F2E19">
        <w:rPr>
          <w:rFonts w:asciiTheme="minorHAnsi" w:hAnsiTheme="minorHAnsi" w:cstheme="minorHAnsi"/>
          <w:color w:val="0070C0"/>
          <w:lang w:eastAsia="zh-CN"/>
        </w:rPr>
        <w:t xml:space="preserve"> μετά την οριστική ποσοτική και ποιοτική παραλαβή του αντικειμένου της σύμβασης </w:t>
      </w:r>
      <w:r w:rsidRPr="003F2E19">
        <w:rPr>
          <w:rFonts w:asciiTheme="minorHAnsi" w:eastAsia="Arial Unicode MS" w:hAnsiTheme="minorHAnsi" w:cstheme="minorHAnsi"/>
          <w:color w:val="0070C0"/>
        </w:rPr>
        <w:t>και εάν στο πρωτόκολλο παραλαβής αναφέρονται παρατηρήσεις ή υπάρχει εκπρόθεσμη παράδοση, η παραπάνω αποδέσμευση γίνεται μετά την αντιμετώπιση των παρατηρήσεων και του εκπρόθεσμου.]</w:t>
      </w:r>
    </w:p>
    <w:p w:rsidR="000B1D8F" w:rsidRPr="003F2E19" w:rsidRDefault="000B1D8F" w:rsidP="003F2E19">
      <w:pPr>
        <w:numPr>
          <w:ilvl w:val="0"/>
          <w:numId w:val="20"/>
        </w:numPr>
        <w:spacing w:after="0"/>
        <w:ind w:left="357"/>
        <w:contextualSpacing/>
        <w:rPr>
          <w:rFonts w:asciiTheme="minorHAnsi" w:eastAsia="Arial Unicode MS" w:hAnsiTheme="minorHAnsi" w:cstheme="minorHAnsi"/>
          <w:lang w:eastAsia="en-US"/>
        </w:rPr>
      </w:pPr>
      <w:r w:rsidRPr="003F2E19">
        <w:rPr>
          <w:rFonts w:asciiTheme="minorHAnsi" w:eastAsia="Arial Unicode MS" w:hAnsiTheme="minorHAnsi" w:cstheme="minorHAnsi"/>
        </w:rPr>
        <w:t xml:space="preserve">Για την πληρωμή του Αναδόχου απαιτούνται τα κάτωθι δικαιολογητικά: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β) τιμολόγιο του Αναδόχου</w:t>
      </w:r>
      <w:r w:rsidR="00284EAC" w:rsidRPr="003F2E19">
        <w:rPr>
          <w:rFonts w:asciiTheme="minorHAnsi" w:eastAsia="Arial Unicode MS" w:hAnsiTheme="minorHAnsi" w:cstheme="minorHAnsi"/>
          <w:lang w:eastAsia="en-US"/>
        </w:rPr>
        <w:t xml:space="preserve"> για την πώληση αγαθών</w:t>
      </w:r>
      <w:r w:rsidR="009F5C1E" w:rsidRPr="003F2E19">
        <w:rPr>
          <w:rFonts w:asciiTheme="minorHAnsi" w:eastAsia="Arial Unicode MS" w:hAnsiTheme="minorHAnsi" w:cstheme="minorHAnsi"/>
          <w:lang w:eastAsia="en-US"/>
        </w:rPr>
        <w:t>/για την παροχή υπηρεσιών</w:t>
      </w:r>
      <w:r w:rsidRPr="003F2E19">
        <w:rPr>
          <w:rFonts w:asciiTheme="minorHAnsi" w:eastAsia="Arial Unicode MS" w:hAnsiTheme="minorHAnsi" w:cstheme="minorHAnsi"/>
          <w:lang w:eastAsia="en-US"/>
        </w:rPr>
        <w:t xml:space="preserve">, </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γ) φορολογική και ασφαλιστική ενημερότητα σε  ισχύ κατά την ημέρα πληρωμής</w:t>
      </w:r>
    </w:p>
    <w:p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δ) καθώς και όποιο άλλο δικαιολογητικό τυχόν ζητηθεί από το Λογιστήριο της Αναθέτουσας Αρχής</w:t>
      </w:r>
    </w:p>
    <w:p w:rsidR="007F2ACC" w:rsidRPr="003F2E19" w:rsidRDefault="007F2ACC" w:rsidP="003F2E19">
      <w:pPr>
        <w:ind w:left="360"/>
        <w:rPr>
          <w:rFonts w:asciiTheme="minorHAnsi" w:eastAsia="Arial Unicode MS" w:hAnsiTheme="minorHAnsi" w:cstheme="minorHAnsi"/>
          <w:bCs/>
          <w:lang w:eastAsia="en-US"/>
        </w:rPr>
      </w:pPr>
      <w:bookmarkStart w:id="158" w:name="_Toc442437576"/>
      <w:bookmarkStart w:id="159" w:name="_Toc477343375"/>
      <w:bookmarkStart w:id="160" w:name="_Toc477431200"/>
      <w:r w:rsidRPr="003F2E19">
        <w:rPr>
          <w:rFonts w:asciiTheme="minorHAnsi" w:eastAsia="Arial Unicode MS" w:hAnsiTheme="minorHAnsi" w:cstheme="minorHAnsi"/>
          <w:bCs/>
          <w:lang w:eastAsia="en-US"/>
        </w:rPr>
        <w:t xml:space="preserve">Τα προβλεπόμενα από τις φορολογικές διατάξεις παραστατικά θα εκδίδονται στο όνομα της </w:t>
      </w:r>
      <w:r w:rsidRPr="003F2E19">
        <w:rPr>
          <w:rFonts w:asciiTheme="minorHAnsi" w:eastAsia="Arial Unicode MS" w:hAnsiTheme="minorHAnsi" w:cstheme="minorHAnsi"/>
        </w:rPr>
        <w:t>Αναθέτουσας</w:t>
      </w:r>
      <w:r w:rsidRPr="003F2E19">
        <w:rPr>
          <w:rFonts w:asciiTheme="minorHAnsi" w:eastAsia="Arial Unicode MS" w:hAnsiTheme="minorHAnsi" w:cstheme="minorHAnsi"/>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3F2E19">
        <w:rPr>
          <w:rFonts w:asciiTheme="minorHAnsi" w:eastAsia="Arial Unicode MS" w:hAnsiTheme="minorHAnsi" w:cstheme="minorHAnsi"/>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w:t>
      </w:r>
      <w:r w:rsidR="008F41A7" w:rsidRPr="003F2E19">
        <w:rPr>
          <w:rFonts w:asciiTheme="minorHAnsi" w:eastAsia="Arial Unicode MS" w:hAnsiTheme="minorHAnsi" w:cstheme="minorHAnsi"/>
        </w:rPr>
        <w:t>7</w:t>
      </w:r>
      <w:r w:rsidRPr="003F2E19">
        <w:rPr>
          <w:rFonts w:asciiTheme="minorHAnsi" w:eastAsia="Arial Unicode MS" w:hAnsiTheme="minorHAnsi" w:cstheme="minorHAnsi"/>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w:t>
      </w:r>
      <w:r w:rsidR="005A52E9" w:rsidRPr="003F2E19">
        <w:rPr>
          <w:rFonts w:asciiTheme="minorHAnsi" w:eastAsia="Arial Unicode MS" w:hAnsiTheme="minorHAnsi" w:cstheme="minorHAnsi"/>
        </w:rPr>
        <w:t xml:space="preserve">ι κάθε συμπληρωματικής σύμβασης. </w:t>
      </w:r>
      <w:r w:rsidRPr="003F2E19">
        <w:rPr>
          <w:rFonts w:asciiTheme="minorHAnsi" w:eastAsia="Arial Unicode MS" w:hAnsiTheme="minorHAnsi" w:cstheme="minorHAnsi"/>
        </w:rPr>
        <w:t>Οι κρατήσεις υπάγονται σε χαρτόσημο 3% και ΟΓΑ χαρτοσήμου που υπολογίζεται με ποσοστό 20% επί του χαρτοσήμου.</w:t>
      </w:r>
      <w:r w:rsidRPr="003F2E19">
        <w:rPr>
          <w:rFonts w:asciiTheme="minorHAnsi" w:eastAsia="Arial Unicode MS" w:hAnsiTheme="minorHAnsi" w:cstheme="minorHAnsi"/>
          <w:bCs/>
          <w:lang w:eastAsia="en-US"/>
        </w:rPr>
        <w:t xml:space="preserve"> </w:t>
      </w:r>
    </w:p>
    <w:p w:rsidR="000B1D8F" w:rsidRPr="00AD7397" w:rsidRDefault="007F2ACC" w:rsidP="00AD7397">
      <w:pPr>
        <w:spacing w:before="240" w:after="0"/>
        <w:jc w:val="left"/>
        <w:outlineLvl w:val="3"/>
        <w:rPr>
          <w:rFonts w:asciiTheme="minorHAnsi" w:hAnsiTheme="minorHAnsi" w:cstheme="minorHAnsi"/>
          <w:b/>
          <w:smallCaps/>
          <w:spacing w:val="10"/>
          <w:sz w:val="22"/>
          <w:szCs w:val="22"/>
          <w:u w:val="single"/>
        </w:rPr>
      </w:pPr>
      <w:bookmarkStart w:id="161" w:name="_Toc6564370"/>
      <w:r w:rsidRPr="003F2E19">
        <w:rPr>
          <w:rFonts w:asciiTheme="minorHAnsi" w:hAnsiTheme="minorHAnsi" w:cstheme="minorHAnsi"/>
          <w:b/>
          <w:smallCaps/>
          <w:spacing w:val="10"/>
          <w:sz w:val="22"/>
          <w:szCs w:val="22"/>
          <w:u w:val="single"/>
        </w:rPr>
        <w:t xml:space="preserve">ΑΡΘΡΟ 5: </w:t>
      </w:r>
      <w:r w:rsidR="000B1D8F" w:rsidRPr="003F2E19">
        <w:rPr>
          <w:rFonts w:asciiTheme="minorHAnsi" w:hAnsiTheme="minorHAnsi" w:cstheme="minorHAnsi"/>
          <w:b/>
          <w:smallCaps/>
          <w:spacing w:val="10"/>
          <w:sz w:val="22"/>
          <w:szCs w:val="22"/>
          <w:u w:val="single"/>
        </w:rPr>
        <w:t>Τόπος, Τρόπος και Χρόνος Εκτέλεσης της Προμήθειας</w:t>
      </w:r>
      <w:bookmarkEnd w:id="158"/>
      <w:r w:rsidR="000B1D8F" w:rsidRPr="003F2E19">
        <w:rPr>
          <w:rFonts w:asciiTheme="minorHAnsi" w:hAnsiTheme="minorHAnsi" w:cstheme="minorHAnsi"/>
          <w:b/>
          <w:smallCaps/>
          <w:spacing w:val="10"/>
          <w:sz w:val="22"/>
          <w:szCs w:val="22"/>
          <w:u w:val="single"/>
        </w:rPr>
        <w:t xml:space="preserve">/των </w:t>
      </w:r>
      <w:proofErr w:type="spellStart"/>
      <w:r w:rsidR="000B1D8F" w:rsidRPr="003F2E19">
        <w:rPr>
          <w:rFonts w:asciiTheme="minorHAnsi" w:hAnsiTheme="minorHAnsi" w:cstheme="minorHAnsi"/>
          <w:b/>
          <w:smallCaps/>
          <w:spacing w:val="10"/>
          <w:sz w:val="22"/>
          <w:szCs w:val="22"/>
          <w:u w:val="single"/>
        </w:rPr>
        <w:t>υπηρεσιων</w:t>
      </w:r>
      <w:bookmarkEnd w:id="159"/>
      <w:bookmarkEnd w:id="160"/>
      <w:bookmarkEnd w:id="161"/>
      <w:proofErr w:type="spellEnd"/>
      <w:r w:rsidR="000B1D8F" w:rsidRPr="003F2E19">
        <w:rPr>
          <w:rFonts w:asciiTheme="minorHAnsi" w:hAnsiTheme="minorHAnsi" w:cstheme="minorHAnsi"/>
          <w:b/>
          <w:smallCaps/>
          <w:spacing w:val="10"/>
          <w:sz w:val="22"/>
          <w:szCs w:val="22"/>
          <w:u w:val="single"/>
        </w:rPr>
        <w:t xml:space="preserve"> </w:t>
      </w:r>
    </w:p>
    <w:p w:rsidR="000B1D8F" w:rsidRPr="003F2E19" w:rsidRDefault="000B1D8F" w:rsidP="003F2E19">
      <w:pPr>
        <w:numPr>
          <w:ilvl w:val="0"/>
          <w:numId w:val="15"/>
        </w:numPr>
        <w:spacing w:after="0"/>
        <w:ind w:left="357" w:hanging="357"/>
        <w:rPr>
          <w:rFonts w:asciiTheme="minorHAnsi" w:eastAsia="Arial Unicode MS" w:hAnsiTheme="minorHAnsi" w:cstheme="minorHAnsi"/>
          <w:color w:val="000000"/>
        </w:rPr>
      </w:pPr>
      <w:r w:rsidRPr="003F2E19">
        <w:rPr>
          <w:rFonts w:asciiTheme="minorHAnsi" w:eastAsia="Arial Unicode MS" w:hAnsiTheme="minorHAnsi" w:cstheme="minorHAnsi"/>
        </w:rPr>
        <w:t xml:space="preserve">Ο Ανάδοχος υποχρεούται να παρέχει την προμήθεια/τις υπηρεσίες, στον τόπο που υποδεικνύει η Αναθέτουσα Αρχή εντός </w:t>
      </w:r>
      <w:r w:rsidRPr="003F2E19">
        <w:rPr>
          <w:rFonts w:asciiTheme="minorHAnsi" w:eastAsia="Arial Unicode MS" w:hAnsiTheme="minorHAnsi" w:cstheme="minorHAnsi"/>
          <w:lang w:eastAsia="en-US"/>
        </w:rPr>
        <w:t>………… μηνών από την υπογραφή της παρούσας, δηλαδή μέχρι …………</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την ανατιθέμενη προμήθεια/τις ανατιθέμενες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 xml:space="preserve">Ο συμβατικός χρόνος εκτέλεσης της προμήθειας/των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της προμήθειας/των υπηρεσιών, χωρίς να επιβάλλονται κυρώσεις. </w:t>
      </w:r>
    </w:p>
    <w:p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lastRenderedPageBreak/>
        <w:t>Η τροποποίηση μη ουσιωδών όρων, όπως αυτοί αναφέρονται</w:t>
      </w:r>
      <w:r w:rsidR="002531EF" w:rsidRPr="003F2E19">
        <w:rPr>
          <w:rFonts w:asciiTheme="minorHAnsi" w:eastAsia="Arial Unicode MS" w:hAnsiTheme="minorHAnsi" w:cstheme="minorHAnsi"/>
        </w:rPr>
        <w:t xml:space="preserve"> στο άρθρο 132 του ν. 4412/2016</w:t>
      </w:r>
      <w:r w:rsidRPr="003F2E19">
        <w:rPr>
          <w:rFonts w:asciiTheme="minorHAnsi" w:eastAsia="Arial Unicode MS" w:hAnsiTheme="minorHAnsi" w:cstheme="minorHAnsi"/>
        </w:rPr>
        <w:t>,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Σε περίπτωση εκπρόθεσμης ολοκλήρωσης εφαρμόζονται οι κυρώσεις </w:t>
      </w:r>
      <w:r w:rsidR="002531EF" w:rsidRPr="003F2E19">
        <w:rPr>
          <w:rFonts w:asciiTheme="minorHAnsi" w:eastAsia="Arial Unicode MS" w:hAnsiTheme="minorHAnsi" w:cstheme="minorHAnsi"/>
        </w:rPr>
        <w:t>που προβλέπονται στο Ν.4412/2016</w:t>
      </w:r>
      <w:r w:rsidRPr="003F2E19">
        <w:rPr>
          <w:rFonts w:asciiTheme="minorHAnsi" w:eastAsia="Arial Unicode MS" w:hAnsiTheme="minorHAnsi" w:cstheme="minorHAnsi"/>
        </w:rPr>
        <w:t>.</w:t>
      </w:r>
      <w:r w:rsidR="0035204A">
        <w:rPr>
          <w:rFonts w:asciiTheme="minorHAnsi" w:eastAsia="Arial Unicode MS" w:hAnsiTheme="minorHAnsi" w:cstheme="minorHAnsi"/>
        </w:rPr>
        <w:t xml:space="preserve">                                                                             </w:t>
      </w:r>
    </w:p>
    <w:p w:rsidR="000B1D8F" w:rsidRPr="00C7001E" w:rsidRDefault="000B1D8F" w:rsidP="003F2E19">
      <w:pPr>
        <w:numPr>
          <w:ilvl w:val="0"/>
          <w:numId w:val="15"/>
        </w:numPr>
        <w:spacing w:after="0"/>
        <w:rPr>
          <w:rFonts w:asciiTheme="minorHAnsi" w:eastAsia="Arial Unicode MS" w:hAnsiTheme="minorHAnsi" w:cstheme="minorHAnsi"/>
          <w:i/>
          <w:color w:val="548DD4"/>
        </w:rPr>
      </w:pPr>
      <w:r w:rsidRPr="00C7001E">
        <w:rPr>
          <w:rFonts w:asciiTheme="minorHAnsi" w:eastAsia="Arial Unicode MS" w:hAnsiTheme="minorHAnsi" w:cstheme="minorHAnsi"/>
        </w:rPr>
        <w:t>Η παρακολούθηση της εκτέλεσης της σύμβασης γίνεται, σύμφωνα μ</w:t>
      </w:r>
      <w:r w:rsidR="002531EF" w:rsidRPr="00C7001E">
        <w:rPr>
          <w:rFonts w:asciiTheme="minorHAnsi" w:eastAsia="Arial Unicode MS" w:hAnsiTheme="minorHAnsi" w:cstheme="minorHAnsi"/>
        </w:rPr>
        <w:t>ε το άρθρο 208 του  ν. 4412/2016</w:t>
      </w:r>
      <w:r w:rsidRPr="00C7001E">
        <w:rPr>
          <w:rFonts w:asciiTheme="minorHAnsi" w:eastAsia="Arial Unicode MS" w:hAnsiTheme="minorHAnsi" w:cstheme="minorHAnsi"/>
        </w:rPr>
        <w:t>, από την Επιτροπή Παρακολούθησης και Παραλαβής που συστήνεται, σε ετήσια βάση</w:t>
      </w:r>
      <w:r w:rsidR="002D2D8E" w:rsidRPr="00C7001E">
        <w:rPr>
          <w:rFonts w:asciiTheme="minorHAnsi" w:eastAsia="Arial Unicode MS" w:hAnsiTheme="minorHAnsi" w:cstheme="minorHAnsi"/>
        </w:rPr>
        <w:t xml:space="preserve"> ή κατά περίπτωση</w:t>
      </w:r>
      <w:r w:rsidRPr="00C7001E">
        <w:rPr>
          <w:rFonts w:asciiTheme="minorHAnsi" w:eastAsia="Arial Unicode MS" w:hAnsiTheme="minorHAnsi" w:cstheme="minorHAnsi"/>
        </w:rPr>
        <w:t>, από την αναθέτουσα αρχή</w:t>
      </w:r>
      <w:r w:rsidRPr="00C7001E">
        <w:rPr>
          <w:rFonts w:asciiTheme="minorHAnsi" w:eastAsia="Arial Unicode MS" w:hAnsiTheme="minorHAnsi" w:cstheme="minorHAnsi"/>
          <w:i/>
          <w:color w:val="548DD4"/>
        </w:rPr>
        <w:t xml:space="preserve"> (για προμήθειες)</w:t>
      </w:r>
      <w:r w:rsidRPr="00C7001E">
        <w:rPr>
          <w:rFonts w:asciiTheme="minorHAnsi" w:eastAsia="Arial Unicode MS" w:hAnsiTheme="minorHAnsi" w:cstheme="minorHAnsi"/>
        </w:rPr>
        <w:t xml:space="preserve">/ Η παρακολούθηση της εκτέλεσης της σύμβασης γίνεται σύμφωνα </w:t>
      </w:r>
      <w:r w:rsidR="002531EF" w:rsidRPr="00C7001E">
        <w:rPr>
          <w:rFonts w:asciiTheme="minorHAnsi" w:eastAsia="Arial Unicode MS" w:hAnsiTheme="minorHAnsi" w:cstheme="minorHAnsi"/>
        </w:rPr>
        <w:t>με το άρθρο 21</w:t>
      </w:r>
      <w:r w:rsidR="002D2D8E" w:rsidRPr="00C7001E">
        <w:rPr>
          <w:rFonts w:asciiTheme="minorHAnsi" w:eastAsia="Arial Unicode MS" w:hAnsiTheme="minorHAnsi" w:cstheme="minorHAnsi"/>
        </w:rPr>
        <w:t>6</w:t>
      </w:r>
      <w:r w:rsidR="002531EF" w:rsidRPr="00C7001E">
        <w:rPr>
          <w:rFonts w:asciiTheme="minorHAnsi" w:eastAsia="Arial Unicode MS" w:hAnsiTheme="minorHAnsi" w:cstheme="minorHAnsi"/>
        </w:rPr>
        <w:t xml:space="preserve"> του ν. 4412/2016</w:t>
      </w:r>
      <w:r w:rsidRPr="00C7001E">
        <w:rPr>
          <w:rFonts w:asciiTheme="minorHAnsi" w:eastAsia="Arial Unicode MS" w:hAnsiTheme="minorHAnsi" w:cstheme="minorHAnsi"/>
        </w:rPr>
        <w:t>, από την αρμόδια υπηρεσία και ειδικότερα τον αρμόδιο υπάλληλο,  τον επόπτη ή επιβλέποντα που εισηγείται στην Επιτροπή Παρακολούθησης και Παραλαβής που συστήνεται, σε ετήσια βάση</w:t>
      </w:r>
      <w:r w:rsidR="00151873" w:rsidRPr="00C7001E">
        <w:rPr>
          <w:rFonts w:asciiTheme="minorHAnsi" w:eastAsia="Arial Unicode MS" w:hAnsiTheme="minorHAnsi" w:cstheme="minorHAnsi"/>
        </w:rPr>
        <w:t xml:space="preserve"> ή κατά περίπτωση</w:t>
      </w:r>
      <w:r w:rsidRPr="00C7001E">
        <w:rPr>
          <w:rFonts w:asciiTheme="minorHAnsi" w:eastAsia="Arial Unicode MS" w:hAnsiTheme="minorHAnsi" w:cstheme="minorHAnsi"/>
        </w:rPr>
        <w:t xml:space="preserve">, από την αναθέτουσα αρχή, </w:t>
      </w:r>
      <w:r w:rsidRPr="00C7001E">
        <w:rPr>
          <w:rFonts w:asciiTheme="minorHAnsi" w:eastAsia="Arial Unicode MS" w:hAnsiTheme="minorHAnsi" w:cstheme="minorHAnsi"/>
          <w:i/>
          <w:color w:val="548DD4"/>
        </w:rPr>
        <w:t>(για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παραλαβή της προμήθειας/των υπηρεσιών, γίνεται από τριμελή Επιτροπή Παρακολούθησης και Παραλαβής, η οποία συντάσσει πρωτόκολλο οριστικής ποσοτικής και ποιοτικής παραλαβής. </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τη διαδικασία της παραλαβής της προμήθειας/των υπηρεσιών καλείται να παραστεί, εφόσον το επιθυμεί, ο Ανάδοχος καθώς και οι υπεύθυνοι τεχνικοί.</w:t>
      </w:r>
    </w:p>
    <w:p w:rsidR="000B1D8F" w:rsidRPr="003F2E19" w:rsidRDefault="000B1D8F" w:rsidP="003F2E19">
      <w:pPr>
        <w:numPr>
          <w:ilvl w:val="0"/>
          <w:numId w:val="15"/>
        </w:numPr>
        <w:spacing w:after="0"/>
        <w:ind w:left="357" w:hanging="357"/>
        <w:rPr>
          <w:rFonts w:asciiTheme="minorHAnsi" w:eastAsia="Arial Unicode MS" w:hAnsiTheme="minorHAnsi" w:cstheme="minorHAnsi"/>
          <w:i/>
          <w:color w:val="548DD4"/>
        </w:rPr>
      </w:pPr>
      <w:r w:rsidRPr="003F2E19">
        <w:rPr>
          <w:rFonts w:asciiTheme="minorHAnsi" w:eastAsia="Arial Unicode MS" w:hAnsiTheme="minorHAnsi" w:cstheme="minorHAnsi"/>
        </w:rPr>
        <w:t>Σε περίπτωση που η Επιτροπή Παρακολούθησης και Παραλαβής απορρίψει την προμήθεια/τις υπηρεσίες,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w:t>
      </w:r>
      <w:r w:rsidR="002531EF" w:rsidRPr="003F2E19">
        <w:rPr>
          <w:rFonts w:asciiTheme="minorHAnsi" w:eastAsia="Arial Unicode MS" w:hAnsiTheme="minorHAnsi" w:cstheme="minorHAnsi"/>
        </w:rPr>
        <w:t>α στο άρθρο 208 του ν. 4412/2016</w:t>
      </w:r>
      <w:r w:rsidRPr="003F2E19">
        <w:rPr>
          <w:rFonts w:asciiTheme="minorHAnsi" w:eastAsia="Arial Unicode MS" w:hAnsiTheme="minorHAnsi" w:cstheme="minorHAnsi"/>
          <w:i/>
          <w:color w:val="548DD4"/>
        </w:rPr>
        <w:t>(για προμήθειες)</w:t>
      </w:r>
      <w:r w:rsidRPr="003F2E19">
        <w:rPr>
          <w:rFonts w:asciiTheme="minorHAnsi" w:eastAsia="Arial Unicode MS" w:hAnsiTheme="minorHAnsi" w:cstheme="minorHAnsi"/>
        </w:rPr>
        <w:t>/στο άρθρο 219</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i/>
          <w:color w:val="548DD4"/>
        </w:rPr>
        <w:t>(για υπηρεσίες).</w:t>
      </w:r>
    </w:p>
    <w:p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τα λοιπά εφαρμόζον</w:t>
      </w:r>
      <w:r w:rsidR="002531EF" w:rsidRPr="003F2E19">
        <w:rPr>
          <w:rFonts w:asciiTheme="minorHAnsi" w:eastAsia="Arial Unicode MS" w:hAnsiTheme="minorHAnsi" w:cstheme="minorHAnsi"/>
        </w:rPr>
        <w:t>ται οι διατάξεις του ν.4412/2016</w:t>
      </w:r>
      <w:r w:rsidRPr="003F2E19">
        <w:rPr>
          <w:rFonts w:asciiTheme="minorHAnsi" w:eastAsia="Arial Unicode MS" w:hAnsiTheme="minorHAnsi" w:cstheme="minorHAnsi"/>
        </w:rPr>
        <w:t>.</w:t>
      </w:r>
    </w:p>
    <w:p w:rsidR="000B1D8F" w:rsidRPr="003F2E19" w:rsidRDefault="000B1D8F" w:rsidP="003F2E19">
      <w:pPr>
        <w:spacing w:before="240" w:after="0"/>
        <w:jc w:val="left"/>
        <w:outlineLvl w:val="3"/>
        <w:rPr>
          <w:rFonts w:asciiTheme="minorHAnsi" w:hAnsiTheme="minorHAnsi" w:cstheme="minorHAnsi"/>
          <w:b/>
          <w:u w:val="single"/>
        </w:rPr>
      </w:pPr>
      <w:bookmarkStart w:id="162" w:name="_Toc442437577"/>
      <w:bookmarkStart w:id="163" w:name="_Toc477343376"/>
      <w:bookmarkStart w:id="164" w:name="_Toc477431201"/>
      <w:bookmarkStart w:id="165" w:name="_Toc6564371"/>
      <w:r w:rsidRPr="003F2E19">
        <w:rPr>
          <w:rFonts w:asciiTheme="minorHAnsi" w:hAnsiTheme="minorHAnsi" w:cstheme="minorHAnsi"/>
          <w:b/>
          <w:smallCaps/>
          <w:spacing w:val="10"/>
          <w:sz w:val="22"/>
          <w:szCs w:val="22"/>
          <w:u w:val="single"/>
        </w:rPr>
        <w:t xml:space="preserve">ΑΡΘΡΟ 6: </w:t>
      </w:r>
      <w:r w:rsidRPr="003F2E19">
        <w:rPr>
          <w:rFonts w:asciiTheme="minorHAnsi" w:hAnsiTheme="minorHAnsi" w:cstheme="minorHAnsi"/>
          <w:b/>
          <w:smallCaps/>
          <w:spacing w:val="10"/>
          <w:sz w:val="22"/>
          <w:szCs w:val="22"/>
          <w:u w:val="single"/>
        </w:rPr>
        <w:tab/>
        <w:t>Εφαρμοστέο Δίκαιο</w:t>
      </w:r>
      <w:bookmarkEnd w:id="162"/>
      <w:bookmarkEnd w:id="163"/>
      <w:bookmarkEnd w:id="164"/>
      <w:bookmarkEnd w:id="165"/>
    </w:p>
    <w:p w:rsidR="00DB5225"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w:t>
      </w:r>
      <w:r w:rsidR="00DB5225" w:rsidRPr="003F2E19">
        <w:rPr>
          <w:rFonts w:asciiTheme="minorHAnsi" w:eastAsia="Arial Unicode MS" w:hAnsiTheme="minorHAnsi" w:cstheme="minorHAnsi"/>
        </w:rPr>
        <w:t xml:space="preserve">Ελληνικά </w:t>
      </w:r>
      <w:r w:rsidRPr="003F2E19">
        <w:rPr>
          <w:rFonts w:asciiTheme="minorHAnsi" w:eastAsia="Arial Unicode MS" w:hAnsiTheme="minorHAnsi" w:cstheme="minorHAnsi"/>
        </w:rPr>
        <w:t xml:space="preserve">Δικαστήρια </w:t>
      </w:r>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Από τα παραπάνω 3 πρωτότυπα τα δύο παραμένουν στην Αναθέτουσα Αρχή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και ένα λαμβάνει ο Ανάδοχος. </w:t>
      </w:r>
    </w:p>
    <w:tbl>
      <w:tblPr>
        <w:tblW w:w="8925" w:type="dxa"/>
        <w:tblInd w:w="-32" w:type="dxa"/>
        <w:tblLook w:val="0000"/>
      </w:tblPr>
      <w:tblGrid>
        <w:gridCol w:w="4402"/>
        <w:gridCol w:w="4523"/>
      </w:tblGrid>
      <w:tr w:rsidR="000B1D8F" w:rsidRPr="003F2E19" w:rsidTr="00C01F34">
        <w:trPr>
          <w:trHeight w:val="939"/>
        </w:trPr>
        <w:tc>
          <w:tcPr>
            <w:tcW w:w="8925" w:type="dxa"/>
            <w:gridSpan w:val="2"/>
            <w:vAlign w:val="center"/>
          </w:tcPr>
          <w:p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ΤΑ ΜΕΡΗ</w:t>
            </w:r>
          </w:p>
        </w:tc>
      </w:tr>
      <w:tr w:rsidR="000B1D8F" w:rsidRPr="003F2E19" w:rsidTr="00C01F34">
        <w:trPr>
          <w:trHeight w:val="1712"/>
        </w:trPr>
        <w:tc>
          <w:tcPr>
            <w:tcW w:w="4402" w:type="dxa"/>
            <w:vAlign w:val="center"/>
          </w:tcPr>
          <w:p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ΓΙΑ ΤΟ ΕΛΛΗΝΙΚΟ ΔΗΜΟΣΙΟ</w:t>
            </w:r>
          </w:p>
          <w:p w:rsidR="000B1D8F" w:rsidRPr="003F2E19" w:rsidRDefault="000B1D8F" w:rsidP="003F2E19">
            <w:pPr>
              <w:ind w:left="140"/>
              <w:jc w:val="center"/>
              <w:rPr>
                <w:rFonts w:asciiTheme="minorHAnsi" w:eastAsia="Arial Unicode MS" w:hAnsiTheme="minorHAnsi" w:cstheme="minorHAnsi"/>
              </w:rPr>
            </w:pPr>
          </w:p>
          <w:p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Ο/Προϊστάμενος/η</w:t>
            </w:r>
          </w:p>
        </w:tc>
        <w:tc>
          <w:tcPr>
            <w:tcW w:w="4523" w:type="dxa"/>
            <w:vAlign w:val="center"/>
          </w:tcPr>
          <w:p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ΓΙΑ ΤΟΝ ΑΝΑΔΟΧΟ</w:t>
            </w:r>
          </w:p>
          <w:p w:rsidR="000B1D8F" w:rsidRPr="003F2E19" w:rsidRDefault="000B1D8F" w:rsidP="003F2E19">
            <w:pPr>
              <w:spacing w:after="0"/>
              <w:jc w:val="center"/>
              <w:rPr>
                <w:rFonts w:asciiTheme="minorHAnsi" w:eastAsia="Arial Unicode MS" w:hAnsiTheme="minorHAnsi" w:cstheme="minorHAnsi"/>
              </w:rPr>
            </w:pPr>
          </w:p>
          <w:p w:rsidR="000B1D8F" w:rsidRPr="003F2E19" w:rsidRDefault="000B1D8F" w:rsidP="003F2E19">
            <w:pPr>
              <w:rPr>
                <w:rFonts w:asciiTheme="minorHAnsi" w:hAnsiTheme="minorHAnsi" w:cstheme="minorHAnsi"/>
                <w:i/>
                <w:color w:val="00B050"/>
                <w:sz w:val="16"/>
                <w:szCs w:val="16"/>
              </w:rPr>
            </w:pPr>
            <w:r w:rsidRPr="003F2E19">
              <w:rPr>
                <w:rFonts w:asciiTheme="minorHAnsi" w:hAnsiTheme="minorHAnsi" w:cstheme="minorHAnsi"/>
                <w:i/>
                <w:color w:val="00B050"/>
                <w:sz w:val="16"/>
                <w:szCs w:val="16"/>
              </w:rPr>
              <w:t>[</w:t>
            </w:r>
            <w:r w:rsidRPr="003F2E19">
              <w:rPr>
                <w:rFonts w:asciiTheme="minorHAnsi" w:hAnsiTheme="minorHAnsi" w:cstheme="minorHAnsi"/>
                <w:i/>
                <w:color w:val="0070C0"/>
                <w:sz w:val="16"/>
                <w:szCs w:val="16"/>
              </w:rPr>
              <w:t>συμπληρώνεται το ονοματεπώνυμο του Αναδόχου ή επωνυμία του νομικού προσώπου/ένωσης και του νομίμου εκπροσώπου αυτών και τίθεται υπογραφή]</w:t>
            </w:r>
          </w:p>
          <w:p w:rsidR="000B1D8F" w:rsidRPr="003F2E19" w:rsidRDefault="000B1D8F" w:rsidP="003F2E19">
            <w:pPr>
              <w:jc w:val="center"/>
              <w:rPr>
                <w:rFonts w:asciiTheme="minorHAnsi" w:eastAsia="Arial Unicode MS" w:hAnsiTheme="minorHAnsi" w:cstheme="minorHAnsi"/>
              </w:rPr>
            </w:pPr>
          </w:p>
        </w:tc>
      </w:tr>
    </w:tbl>
    <w:p w:rsidR="000B1D8F" w:rsidRDefault="000B1D8F" w:rsidP="00856CFF">
      <w:pPr>
        <w:pStyle w:val="Heading1"/>
      </w:pPr>
      <w:r w:rsidRPr="00094FC4">
        <w:rPr>
          <w:i/>
          <w:smallCaps w:val="0"/>
          <w:color w:val="C0504D"/>
          <w:spacing w:val="0"/>
          <w:sz w:val="16"/>
          <w:szCs w:val="16"/>
        </w:rPr>
        <w:br w:type="page"/>
      </w:r>
      <w:bookmarkStart w:id="166" w:name="_Toc6564372"/>
      <w:r w:rsidRPr="003E53A3">
        <w:lastRenderedPageBreak/>
        <w:t xml:space="preserve">ΠΑΡΑΡΤΗΜΑ Ε: </w:t>
      </w:r>
      <w:r>
        <w:t>ΥΠΟΔΕΙΓΜΑΤΑ ΕΓΓΥΗΤΙΚΩΝ ΕΠΙΣΤΟΛΩΝ</w:t>
      </w:r>
      <w:bookmarkEnd w:id="166"/>
    </w:p>
    <w:p w:rsidR="000B1D8F" w:rsidRPr="003E53A3" w:rsidRDefault="000B1D8F" w:rsidP="004A72EB">
      <w:pPr>
        <w:pStyle w:val="Heading2"/>
      </w:pPr>
      <w:bookmarkStart w:id="167" w:name="_Toc6564373"/>
      <w:r>
        <w:t xml:space="preserve">Υπόδειγμα εγγυητικής επιστολής </w:t>
      </w:r>
      <w:r w:rsidRPr="003E53A3">
        <w:t>καλής εκτέλεσης</w:t>
      </w:r>
      <w:bookmarkEnd w:id="167"/>
    </w:p>
    <w:p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ΣΥΝΤΑΞΗΣ ΜΗΧΑΝΙΚΩΝ ΚΑΙ ΕΡΓΟΛΗΠΤΩΝ ΔΗΜΟΣΙΩΝ ΕΡΓΩΝ (Ε.Τ.Α.Α.-Τ.Σ.Μ.Ε.Δ.Ε.)</w:t>
      </w:r>
      <w:r w:rsidRPr="003E53A3">
        <w:rPr>
          <w:bCs/>
        </w:rPr>
        <w:t xml:space="preserve"> </w:t>
      </w:r>
    </w:p>
    <w:p w:rsidR="000B1D8F" w:rsidRPr="003E53A3" w:rsidRDefault="000B1D8F" w:rsidP="00856CFF">
      <w:pPr>
        <w:spacing w:after="0"/>
        <w:rPr>
          <w:bCs/>
        </w:rPr>
      </w:pPr>
    </w:p>
    <w:p w:rsidR="000B1D8F" w:rsidRPr="003E53A3" w:rsidRDefault="000B1D8F" w:rsidP="00856CFF">
      <w:pPr>
        <w:spacing w:after="0"/>
        <w:rPr>
          <w:bCs/>
        </w:rPr>
      </w:pPr>
      <w:r w:rsidRPr="003E53A3">
        <w:rPr>
          <w:bCs/>
        </w:rPr>
        <w:t>Ημερομηνία έκδοσης    ……………………………..</w:t>
      </w:r>
    </w:p>
    <w:p w:rsidR="000B1D8F" w:rsidRPr="003E53A3" w:rsidRDefault="000B1D8F" w:rsidP="00856CFF">
      <w:pPr>
        <w:spacing w:after="0"/>
        <w:rPr>
          <w:bCs/>
        </w:rPr>
      </w:pPr>
    </w:p>
    <w:p w:rsidR="000B1D8F" w:rsidRPr="003E53A3" w:rsidRDefault="000B1D8F" w:rsidP="00856CFF">
      <w:pPr>
        <w:spacing w:after="0"/>
        <w:rPr>
          <w:bCs/>
        </w:rPr>
      </w:pPr>
      <w:r w:rsidRPr="003E53A3">
        <w:rPr>
          <w:bCs/>
        </w:rPr>
        <w:t>Προς: (Πλήρης επωνυμία Αναθέτουσας Αρχής/Αναθέτοντος Φορέα</w:t>
      </w:r>
      <w:r w:rsidRPr="003E53A3">
        <w:rPr>
          <w:rStyle w:val="a0"/>
          <w:rFonts w:cs="Calibri"/>
          <w:bCs/>
          <w:sz w:val="22"/>
          <w:szCs w:val="22"/>
        </w:rPr>
        <w:footnoteReference w:customMarkFollows="1" w:id="37"/>
        <w:t>1</w:t>
      </w:r>
      <w:r w:rsidRPr="003E53A3">
        <w:rPr>
          <w:bCs/>
        </w:rPr>
        <w:t>).................................</w:t>
      </w:r>
    </w:p>
    <w:p w:rsidR="000B1D8F" w:rsidRPr="003E53A3" w:rsidRDefault="000B1D8F" w:rsidP="00856CFF">
      <w:pPr>
        <w:spacing w:after="0"/>
        <w:rPr>
          <w:bCs/>
        </w:rPr>
      </w:pPr>
      <w:r w:rsidRPr="003E53A3">
        <w:rPr>
          <w:bCs/>
        </w:rPr>
        <w:t>(Διεύθυνση Αναθέτουσας Αρχής/Αναθέτοντος Φορέα)</w:t>
      </w:r>
      <w:r w:rsidRPr="003E53A3">
        <w:rPr>
          <w:rStyle w:val="a0"/>
          <w:rFonts w:cs="Calibri"/>
          <w:bCs/>
          <w:sz w:val="22"/>
          <w:szCs w:val="22"/>
        </w:rPr>
        <w:footnoteReference w:customMarkFollows="1" w:id="38"/>
        <w:t>2</w:t>
      </w:r>
      <w:r w:rsidRPr="003E53A3">
        <w:rPr>
          <w:bCs/>
          <w:color w:val="00000A"/>
          <w:lang w:eastAsia="en-US"/>
        </w:rPr>
        <w:t>................................</w:t>
      </w:r>
    </w:p>
    <w:p w:rsidR="000B1D8F" w:rsidRPr="003E53A3" w:rsidRDefault="000B1D8F" w:rsidP="00856CFF">
      <w:pPr>
        <w:spacing w:after="0"/>
        <w:rPr>
          <w:bCs/>
        </w:rPr>
      </w:pPr>
    </w:p>
    <w:p w:rsidR="000B1D8F" w:rsidRPr="003E53A3" w:rsidRDefault="000B1D8F" w:rsidP="00856CFF">
      <w:pPr>
        <w:spacing w:after="0"/>
        <w:rPr>
          <w:bCs/>
        </w:rPr>
      </w:pPr>
      <w:r w:rsidRPr="003E53A3">
        <w:rPr>
          <w:bCs/>
        </w:rPr>
        <w:t xml:space="preserve">Εγγύηση μας υπ’ </w:t>
      </w:r>
      <w:proofErr w:type="spellStart"/>
      <w:r w:rsidRPr="003E53A3">
        <w:rPr>
          <w:bCs/>
        </w:rPr>
        <w:t>αριθμ</w:t>
      </w:r>
      <w:proofErr w:type="spellEnd"/>
      <w:r w:rsidRPr="003E53A3">
        <w:rPr>
          <w:bCs/>
        </w:rPr>
        <w:t>. ……………….. ποσού ………………….……. ευρώ</w:t>
      </w:r>
      <w:r w:rsidRPr="003E53A3">
        <w:rPr>
          <w:rStyle w:val="a0"/>
          <w:rFonts w:cs="Calibri"/>
          <w:bCs/>
          <w:sz w:val="22"/>
          <w:szCs w:val="22"/>
        </w:rPr>
        <w:footnoteReference w:customMarkFollows="1" w:id="39"/>
        <w:t>3</w:t>
      </w:r>
      <w:r w:rsidRPr="003E53A3">
        <w:rPr>
          <w:bCs/>
        </w:rPr>
        <w:t>.</w:t>
      </w:r>
    </w:p>
    <w:p w:rsidR="000B1D8F" w:rsidRPr="003E53A3" w:rsidRDefault="000B1D8F" w:rsidP="00856CFF">
      <w:pPr>
        <w:spacing w:after="0"/>
        <w:rPr>
          <w:bCs/>
        </w:rPr>
      </w:pPr>
    </w:p>
    <w:p w:rsidR="000B1D8F" w:rsidRPr="003E53A3" w:rsidRDefault="000B1D8F" w:rsidP="00856CFF">
      <w:pPr>
        <w:spacing w:after="0"/>
        <w:rPr>
          <w:bCs/>
        </w:rPr>
      </w:pPr>
      <w:r w:rsidRPr="003E53A3">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3E53A3">
        <w:rPr>
          <w:bCs/>
        </w:rPr>
        <w:t>διζήσεως</w:t>
      </w:r>
      <w:proofErr w:type="spellEnd"/>
      <w:r w:rsidRPr="003E53A3">
        <w:rPr>
          <w:bCs/>
        </w:rPr>
        <w:t xml:space="preserve"> μέχρι του ποσού των ευρώ………………………………………………………………………..</w:t>
      </w:r>
      <w:r w:rsidRPr="003E53A3">
        <w:rPr>
          <w:rStyle w:val="a0"/>
          <w:rFonts w:cs="Calibri"/>
          <w:bCs/>
          <w:sz w:val="22"/>
          <w:szCs w:val="22"/>
        </w:rPr>
        <w:footnoteReference w:customMarkFollows="1" w:id="40"/>
        <w:t>4</w:t>
      </w:r>
    </w:p>
    <w:p w:rsidR="000B1D8F" w:rsidRPr="003E53A3" w:rsidRDefault="000B1D8F" w:rsidP="00856CFF">
      <w:pPr>
        <w:spacing w:after="0"/>
        <w:rPr>
          <w:bCs/>
        </w:rPr>
      </w:pPr>
      <w:r w:rsidRPr="003E53A3">
        <w:rPr>
          <w:bCs/>
        </w:rPr>
        <w:t xml:space="preserve">υπέρ του: </w:t>
      </w:r>
    </w:p>
    <w:p w:rsidR="000B1D8F" w:rsidRPr="003E53A3" w:rsidRDefault="000B1D8F" w:rsidP="00856CFF">
      <w:pPr>
        <w:spacing w:after="0"/>
        <w:rPr>
          <w:bCs/>
        </w:rPr>
      </w:pPr>
      <w:r w:rsidRPr="003E53A3">
        <w:rPr>
          <w:bCs/>
        </w:rPr>
        <w:t>(</w:t>
      </w:r>
      <w:proofErr w:type="spellStart"/>
      <w:r w:rsidRPr="003E53A3">
        <w:rPr>
          <w:bCs/>
          <w:lang w:val="en-US"/>
        </w:rPr>
        <w:t>i</w:t>
      </w:r>
      <w:proofErr w:type="spellEnd"/>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rsidR="000B1D8F" w:rsidRPr="003E53A3" w:rsidRDefault="000B1D8F" w:rsidP="00856CFF">
      <w:pPr>
        <w:spacing w:after="0"/>
        <w:rPr>
          <w:bCs/>
        </w:rPr>
      </w:pPr>
      <w:r w:rsidRPr="003E53A3">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0B1D8F" w:rsidRPr="003E53A3" w:rsidRDefault="000B1D8F" w:rsidP="00856CFF">
      <w:pPr>
        <w:spacing w:after="0"/>
        <w:rPr>
          <w:bCs/>
        </w:rPr>
      </w:pPr>
      <w:r w:rsidRPr="003E53A3">
        <w:rPr>
          <w:bCs/>
        </w:rPr>
        <w:t>για την καλή εκτέλεση του/ων τμήματος/των ..</w:t>
      </w:r>
      <w:r w:rsidRPr="003E53A3">
        <w:rPr>
          <w:rStyle w:val="a0"/>
          <w:rFonts w:cs="Calibri"/>
          <w:bCs/>
          <w:sz w:val="22"/>
          <w:szCs w:val="22"/>
        </w:rPr>
        <w:footnoteReference w:customMarkFollows="1" w:id="41"/>
        <w:t>5</w:t>
      </w:r>
      <w:r w:rsidRPr="003E53A3">
        <w:rPr>
          <w:bCs/>
        </w:rPr>
        <w:t xml:space="preserve">/ της υπ </w:t>
      </w:r>
      <w:proofErr w:type="spellStart"/>
      <w:r w:rsidRPr="003E53A3">
        <w:rPr>
          <w:bCs/>
        </w:rPr>
        <w:t>αριθ</w:t>
      </w:r>
      <w:proofErr w:type="spellEnd"/>
      <w:r w:rsidRPr="003E53A3">
        <w:rPr>
          <w:bCs/>
        </w:rPr>
        <w:t xml:space="preserve"> ..... σύμβασης “</w:t>
      </w:r>
      <w:r w:rsidRPr="003E53A3">
        <w:rPr>
          <w:b/>
          <w:bCs/>
          <w:i/>
          <w:iCs/>
        </w:rPr>
        <w:t>(τίτλος σύμβασης)</w:t>
      </w:r>
      <w:r w:rsidRPr="003E53A3">
        <w:rPr>
          <w:bCs/>
        </w:rPr>
        <w:t>”, σύμφωνα με την (αριθμό/</w:t>
      </w:r>
      <w:proofErr w:type="spellStart"/>
      <w:r w:rsidRPr="003E53A3">
        <w:rPr>
          <w:bCs/>
        </w:rPr>
        <w:t>ημερομηνία</w:t>
      </w:r>
      <w:proofErr w:type="spellEnd"/>
      <w:r w:rsidRPr="003E53A3">
        <w:rPr>
          <w:bCs/>
        </w:rPr>
        <w:t xml:space="preserve">) ........................ Διακήρυξη / Πρόσκληση / Πρόσκληση Εκδήλωσης Ενδιαφέροντος </w:t>
      </w:r>
      <w:r w:rsidRPr="003E53A3">
        <w:rPr>
          <w:rStyle w:val="a0"/>
          <w:rFonts w:cs="Calibri"/>
          <w:sz w:val="22"/>
          <w:szCs w:val="22"/>
        </w:rPr>
        <w:footnoteReference w:customMarkFollows="1" w:id="42"/>
        <w:t xml:space="preserve">6 </w:t>
      </w:r>
      <w:r w:rsidRPr="003E53A3">
        <w:rPr>
          <w:bCs/>
        </w:rPr>
        <w:t>........................... της/του (Αναθέτουσας Αρχής/Αναθέτοντος φορέα).</w:t>
      </w:r>
    </w:p>
    <w:p w:rsidR="000B1D8F" w:rsidRPr="003E53A3" w:rsidRDefault="000B1D8F" w:rsidP="00856CFF">
      <w:pPr>
        <w:spacing w:after="0"/>
        <w:rPr>
          <w:bCs/>
        </w:rPr>
      </w:pPr>
    </w:p>
    <w:p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3E53A3">
        <w:rPr>
          <w:rStyle w:val="a0"/>
          <w:rFonts w:cs="Calibri"/>
          <w:bCs/>
          <w:sz w:val="22"/>
          <w:szCs w:val="22"/>
        </w:rPr>
        <w:footnoteReference w:customMarkFollows="1" w:id="43"/>
        <w:t xml:space="preserve">7 </w:t>
      </w:r>
      <w:r w:rsidRPr="003E53A3">
        <w:rPr>
          <w:bCs/>
        </w:rPr>
        <w:t>από την απλή έγγραφη ειδοποίησή σας.</w:t>
      </w:r>
    </w:p>
    <w:p w:rsidR="000B1D8F" w:rsidRPr="003E53A3" w:rsidRDefault="000B1D8F" w:rsidP="00856CFF">
      <w:pPr>
        <w:spacing w:after="0"/>
        <w:rPr>
          <w:bCs/>
        </w:rPr>
      </w:pPr>
      <w:r w:rsidRPr="003E53A3">
        <w:rPr>
          <w:bCs/>
        </w:rPr>
        <w:lastRenderedPageBreak/>
        <w:t>Η παρούσα ισχύει μέχρι και την ............... (αν προβλέπεται ορισμένος χρόνος στα έγγραφα της σύμβασης)</w:t>
      </w:r>
    </w:p>
    <w:p w:rsidR="000B1D8F" w:rsidRPr="003E53A3" w:rsidRDefault="000B1D8F" w:rsidP="00856CFF">
      <w:pPr>
        <w:spacing w:after="0"/>
        <w:rPr>
          <w:bCs/>
        </w:rPr>
      </w:pPr>
      <w:r w:rsidRPr="003E53A3">
        <w:rPr>
          <w:bCs/>
        </w:rPr>
        <w:t xml:space="preserve">ή </w:t>
      </w:r>
    </w:p>
    <w:p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B1D8F" w:rsidRPr="003E53A3" w:rsidRDefault="000B1D8F" w:rsidP="00856CFF">
      <w:pPr>
        <w:spacing w:after="0"/>
        <w:rPr>
          <w:bCs/>
        </w:rPr>
      </w:pPr>
    </w:p>
    <w:p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rsidR="000B1D8F" w:rsidRPr="003E53A3" w:rsidRDefault="000B1D8F" w:rsidP="00856CFF">
      <w:pPr>
        <w:spacing w:after="0"/>
        <w:rPr>
          <w:bCs/>
        </w:rPr>
      </w:pPr>
    </w:p>
    <w:p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0B1D8F" w:rsidRPr="003E53A3" w:rsidRDefault="000B1D8F" w:rsidP="00856CFF">
      <w:pPr>
        <w:spacing w:after="0"/>
        <w:rPr>
          <w:bCs/>
          <w:i/>
          <w:iCs/>
        </w:rPr>
      </w:pPr>
    </w:p>
    <w:p w:rsidR="000B1D8F" w:rsidRPr="002F0F1B" w:rsidRDefault="000B1D8F" w:rsidP="00856CFF">
      <w:pPr>
        <w:spacing w:after="0"/>
        <w:jc w:val="right"/>
        <w:rPr>
          <w:b/>
          <w:bCs/>
        </w:rPr>
      </w:pPr>
      <w:r w:rsidRPr="003E53A3">
        <w:rPr>
          <w:bCs/>
        </w:rPr>
        <w:t>(Εξουσιοδοτημένη Υπογραφή)</w:t>
      </w:r>
    </w:p>
    <w:p w:rsidR="000B1D8F" w:rsidRPr="002F0F1B" w:rsidRDefault="000B1D8F" w:rsidP="00856CFF">
      <w:pPr>
        <w:spacing w:after="0"/>
      </w:pPr>
    </w:p>
    <w:p w:rsidR="000B1D8F" w:rsidRDefault="000B1D8F">
      <w:pPr>
        <w:spacing w:after="0" w:line="240" w:lineRule="auto"/>
        <w:jc w:val="left"/>
        <w:rPr>
          <w:smallCaps/>
          <w:spacing w:val="5"/>
          <w:sz w:val="32"/>
          <w:szCs w:val="32"/>
        </w:rPr>
      </w:pPr>
    </w:p>
    <w:p w:rsidR="000B1D8F" w:rsidRDefault="000B1D8F" w:rsidP="00307651"/>
    <w:p w:rsidR="000B1D8F" w:rsidRDefault="000B1D8F">
      <w:pPr>
        <w:spacing w:after="0" w:line="240" w:lineRule="auto"/>
        <w:jc w:val="left"/>
        <w:rPr>
          <w:smallCaps/>
          <w:spacing w:val="5"/>
          <w:sz w:val="32"/>
          <w:szCs w:val="32"/>
        </w:rPr>
      </w:pPr>
      <w:r>
        <w:br w:type="page"/>
      </w:r>
    </w:p>
    <w:p w:rsidR="000B1D8F" w:rsidRPr="00634870" w:rsidRDefault="000B1D8F" w:rsidP="004A72EB">
      <w:pPr>
        <w:pStyle w:val="Heading2"/>
      </w:pPr>
      <w:bookmarkStart w:id="168" w:name="_Toc6564374"/>
      <w:r w:rsidRPr="003E53A3">
        <w:lastRenderedPageBreak/>
        <w:t xml:space="preserve">Υπόδειγμα εγγυητικής </w:t>
      </w:r>
      <w:r>
        <w:t>επιστολής προκαταβολής</w:t>
      </w:r>
      <w:bookmarkEnd w:id="168"/>
    </w:p>
    <w:p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ΣΥΝΤΑΞΗΣ ΜΗΧΑΝΙΚΩΝ ΚΑΙ ΕΡΓΟΛΗΠΤΩΝ ΔΗΜΟΣΙΩΝ ΕΡΓΩΝ (Ε.Τ.Α.Α.-Τ.Σ.Μ.Ε.Δ.Ε.)</w:t>
      </w:r>
      <w:r w:rsidRPr="00E447DD">
        <w:rPr>
          <w:bCs/>
        </w:rPr>
        <w:t xml:space="preserve"> </w:t>
      </w:r>
    </w:p>
    <w:p w:rsidR="000B1D8F" w:rsidRPr="00E447DD" w:rsidRDefault="000B1D8F" w:rsidP="00880483">
      <w:pPr>
        <w:spacing w:line="240" w:lineRule="auto"/>
        <w:rPr>
          <w:bCs/>
        </w:rPr>
      </w:pPr>
      <w:r w:rsidRPr="00E447DD">
        <w:rPr>
          <w:bCs/>
        </w:rPr>
        <w:t>Ημερομηνία έκδοσης    ……………………………..</w:t>
      </w:r>
    </w:p>
    <w:p w:rsidR="000B1D8F" w:rsidRPr="00E447DD" w:rsidRDefault="000B1D8F" w:rsidP="00880483">
      <w:pPr>
        <w:spacing w:after="0" w:line="240" w:lineRule="auto"/>
        <w:rPr>
          <w:bCs/>
        </w:rPr>
      </w:pPr>
      <w:r w:rsidRPr="00E447DD">
        <w:rPr>
          <w:bCs/>
        </w:rPr>
        <w:t>Προς: (Πλήρης επωνυμία Αναθέτουσας Αρχής/Αναθέτοντος Φορέα</w:t>
      </w:r>
      <w:r w:rsidRPr="00E447DD">
        <w:rPr>
          <w:rStyle w:val="a0"/>
          <w:rFonts w:cs="Calibri"/>
          <w:bCs/>
          <w:sz w:val="22"/>
          <w:szCs w:val="22"/>
        </w:rPr>
        <w:footnoteReference w:customMarkFollows="1" w:id="44"/>
        <w:t>1</w:t>
      </w:r>
      <w:r w:rsidRPr="00E447DD">
        <w:rPr>
          <w:bCs/>
        </w:rPr>
        <w:t>).................................</w:t>
      </w:r>
    </w:p>
    <w:p w:rsidR="000B1D8F" w:rsidRPr="00E447DD" w:rsidRDefault="000B1D8F" w:rsidP="00880483">
      <w:pPr>
        <w:spacing w:line="240" w:lineRule="auto"/>
        <w:rPr>
          <w:bCs/>
        </w:rPr>
      </w:pPr>
      <w:r w:rsidRPr="00E447DD">
        <w:rPr>
          <w:bCs/>
        </w:rPr>
        <w:t>(Διεύθυνση Αναθέτουσας Αρχής/Αναθέτοντος Φορέα)</w:t>
      </w:r>
      <w:r w:rsidRPr="00E447DD">
        <w:rPr>
          <w:rStyle w:val="a0"/>
          <w:rFonts w:cs="Calibri"/>
          <w:bCs/>
          <w:sz w:val="22"/>
          <w:szCs w:val="22"/>
        </w:rPr>
        <w:footnoteReference w:customMarkFollows="1" w:id="45"/>
        <w:t>2</w:t>
      </w:r>
      <w:r w:rsidRPr="00E447DD">
        <w:rPr>
          <w:bCs/>
          <w:color w:val="00000A"/>
          <w:lang w:eastAsia="en-US"/>
        </w:rPr>
        <w:t>................................</w:t>
      </w:r>
    </w:p>
    <w:p w:rsidR="000B1D8F" w:rsidRPr="00E447DD" w:rsidRDefault="000B1D8F" w:rsidP="00880483">
      <w:pPr>
        <w:spacing w:line="240" w:lineRule="auto"/>
        <w:rPr>
          <w:bCs/>
        </w:rPr>
      </w:pPr>
      <w:r w:rsidRPr="00E447DD">
        <w:rPr>
          <w:bCs/>
        </w:rPr>
        <w:t xml:space="preserve">Εγγύηση μας υπ’ </w:t>
      </w:r>
      <w:proofErr w:type="spellStart"/>
      <w:r w:rsidRPr="00E447DD">
        <w:rPr>
          <w:bCs/>
        </w:rPr>
        <w:t>αριθμ</w:t>
      </w:r>
      <w:proofErr w:type="spellEnd"/>
      <w:r w:rsidRPr="00E447DD">
        <w:rPr>
          <w:bCs/>
        </w:rPr>
        <w:t>. ……………….. ποσού ………………….……. ευρώ</w:t>
      </w:r>
      <w:r w:rsidRPr="00E447DD">
        <w:rPr>
          <w:rStyle w:val="a0"/>
          <w:rFonts w:cs="Calibri"/>
          <w:bCs/>
          <w:sz w:val="22"/>
          <w:szCs w:val="22"/>
        </w:rPr>
        <w:footnoteReference w:customMarkFollows="1" w:id="46"/>
        <w:t>3</w:t>
      </w:r>
      <w:r w:rsidRPr="00E447DD">
        <w:rPr>
          <w:bCs/>
        </w:rPr>
        <w:t>.</w:t>
      </w:r>
    </w:p>
    <w:p w:rsidR="000B1D8F" w:rsidRPr="00E447DD" w:rsidRDefault="000B1D8F" w:rsidP="00880483">
      <w:pPr>
        <w:spacing w:after="0" w:line="240" w:lineRule="auto"/>
        <w:rPr>
          <w:bCs/>
        </w:rPr>
      </w:pPr>
      <w:r w:rsidRPr="00E447DD">
        <w:rPr>
          <w:bCs/>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447DD">
        <w:rPr>
          <w:bCs/>
        </w:rPr>
        <w:t>διζήσεως</w:t>
      </w:r>
      <w:proofErr w:type="spellEnd"/>
      <w:r w:rsidRPr="00E447DD">
        <w:rPr>
          <w:bCs/>
        </w:rPr>
        <w:t xml:space="preserve"> μέχρι του ποσού των ευρώ………………………………………………………………………..</w:t>
      </w:r>
      <w:r w:rsidRPr="00E447DD">
        <w:rPr>
          <w:rStyle w:val="a0"/>
          <w:rFonts w:cs="Calibri"/>
          <w:bCs/>
          <w:sz w:val="22"/>
          <w:szCs w:val="22"/>
        </w:rPr>
        <w:footnoteReference w:customMarkFollows="1" w:id="47"/>
        <w:t>4</w:t>
      </w:r>
    </w:p>
    <w:p w:rsidR="000B1D8F" w:rsidRPr="00E447DD" w:rsidRDefault="000B1D8F" w:rsidP="00880483">
      <w:pPr>
        <w:spacing w:after="0" w:line="240" w:lineRule="auto"/>
        <w:rPr>
          <w:bCs/>
        </w:rPr>
      </w:pPr>
      <w:r w:rsidRPr="00E447DD">
        <w:rPr>
          <w:bCs/>
        </w:rPr>
        <w:t xml:space="preserve">υπέρ του: </w:t>
      </w:r>
    </w:p>
    <w:p w:rsidR="000B1D8F" w:rsidRPr="00E447DD" w:rsidRDefault="000B1D8F" w:rsidP="00880483">
      <w:pPr>
        <w:spacing w:after="0" w:line="240" w:lineRule="auto"/>
        <w:rPr>
          <w:bCs/>
        </w:rPr>
      </w:pPr>
      <w:r w:rsidRPr="00E447DD">
        <w:rPr>
          <w:bCs/>
        </w:rPr>
        <w:t>(</w:t>
      </w:r>
      <w:proofErr w:type="spellStart"/>
      <w:r w:rsidRPr="00E447DD">
        <w:rPr>
          <w:bCs/>
          <w:lang w:val="en-US"/>
        </w:rPr>
        <w:t>i</w:t>
      </w:r>
      <w:proofErr w:type="spellEnd"/>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rsidR="000B1D8F" w:rsidRDefault="000B1D8F" w:rsidP="00880483">
      <w:pPr>
        <w:spacing w:after="0" w:line="240" w:lineRule="auto"/>
        <w:rPr>
          <w:bCs/>
        </w:rPr>
      </w:pPr>
      <w:r w:rsidRPr="00E447DD">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0B1D8F" w:rsidRPr="00E447DD" w:rsidRDefault="000B1D8F" w:rsidP="00880483">
      <w:pPr>
        <w:spacing w:after="0" w:line="240" w:lineRule="auto"/>
        <w:rPr>
          <w:bCs/>
        </w:rPr>
      </w:pPr>
    </w:p>
    <w:p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0"/>
          <w:rFonts w:cs="Calibri"/>
          <w:bCs/>
          <w:sz w:val="22"/>
          <w:szCs w:val="22"/>
        </w:rPr>
        <w:footnoteReference w:customMarkFollows="1" w:id="48"/>
        <w:t>5</w:t>
      </w:r>
      <w:r w:rsidRPr="00E447DD">
        <w:rPr>
          <w:bCs/>
        </w:rPr>
        <w:t xml:space="preserve">/ της υπ </w:t>
      </w:r>
      <w:proofErr w:type="spellStart"/>
      <w:r w:rsidRPr="00E447DD">
        <w:rPr>
          <w:bCs/>
        </w:rPr>
        <w:t>αριθ</w:t>
      </w:r>
      <w:proofErr w:type="spellEnd"/>
      <w:r w:rsidRPr="00E447DD">
        <w:rPr>
          <w:bCs/>
        </w:rPr>
        <w:t xml:space="preserve"> ..... σύμβασης “</w:t>
      </w:r>
      <w:r w:rsidRPr="00E447DD">
        <w:rPr>
          <w:b/>
          <w:bCs/>
          <w:i/>
          <w:iCs/>
        </w:rPr>
        <w:t>(τίτλος σύμβασης)</w:t>
      </w:r>
      <w:r w:rsidRPr="00E447DD">
        <w:rPr>
          <w:bCs/>
        </w:rPr>
        <w:t>”, σύμφωνα με την (αριθμό/</w:t>
      </w:r>
      <w:r>
        <w:rPr>
          <w:bCs/>
        </w:rPr>
        <w:t xml:space="preserve"> </w:t>
      </w:r>
      <w:r w:rsidRPr="00E447DD">
        <w:rPr>
          <w:bCs/>
        </w:rPr>
        <w:t xml:space="preserve">ημερομηνία) ........................ Διακήρυξη / Πρόσκληση / Πρόσκληση Εκδήλωσης Ενδιαφέροντος </w:t>
      </w:r>
      <w:r w:rsidRPr="00E447DD">
        <w:rPr>
          <w:rStyle w:val="a0"/>
          <w:rFonts w:cs="Calibri"/>
          <w:sz w:val="22"/>
          <w:szCs w:val="22"/>
        </w:rPr>
        <w:footnoteReference w:customMarkFollows="1" w:id="49"/>
        <w:t xml:space="preserve">6 </w:t>
      </w:r>
      <w:r w:rsidRPr="00E447DD">
        <w:rPr>
          <w:bCs/>
        </w:rPr>
        <w:t>........................... της/του (Αναθέ</w:t>
      </w:r>
      <w:r>
        <w:rPr>
          <w:bCs/>
        </w:rPr>
        <w:t xml:space="preserve">τουσας Αρχής/Αναθέτοντος φορέα) και την υπ’ </w:t>
      </w:r>
      <w:proofErr w:type="spellStart"/>
      <w:r>
        <w:rPr>
          <w:bCs/>
        </w:rPr>
        <w:t>αριθμ</w:t>
      </w:r>
      <w:proofErr w:type="spellEnd"/>
      <w:r>
        <w:rPr>
          <w:bCs/>
        </w:rPr>
        <w:t>…….. απόφαση κατακύρωσης.</w:t>
      </w:r>
    </w:p>
    <w:p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0"/>
          <w:rFonts w:cs="Calibri"/>
          <w:bCs/>
          <w:sz w:val="22"/>
          <w:szCs w:val="22"/>
        </w:rPr>
        <w:footnoteReference w:customMarkFollows="1" w:id="50"/>
        <w:t xml:space="preserve">7 </w:t>
      </w:r>
      <w:r w:rsidRPr="00E447DD">
        <w:rPr>
          <w:bCs/>
        </w:rPr>
        <w:t>από την απλή έγγραφη ειδοποίησή σας.</w:t>
      </w:r>
    </w:p>
    <w:p w:rsidR="000B1D8F" w:rsidRPr="00E447DD" w:rsidRDefault="000B1D8F" w:rsidP="00880483">
      <w:pPr>
        <w:spacing w:after="0" w:line="240" w:lineRule="auto"/>
        <w:rPr>
          <w:bCs/>
        </w:rPr>
      </w:pPr>
    </w:p>
    <w:p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rsidR="000B1D8F" w:rsidRPr="00E447DD" w:rsidRDefault="000B1D8F" w:rsidP="00880483">
      <w:pPr>
        <w:spacing w:after="120" w:line="240" w:lineRule="auto"/>
        <w:rPr>
          <w:bCs/>
        </w:rPr>
      </w:pPr>
      <w:r w:rsidRPr="00E447DD">
        <w:rPr>
          <w:bCs/>
        </w:rPr>
        <w:t xml:space="preserve">ή </w:t>
      </w:r>
    </w:p>
    <w:p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B1D8F" w:rsidRPr="00E447DD" w:rsidRDefault="000B1D8F" w:rsidP="00880483">
      <w:pPr>
        <w:spacing w:after="120" w:line="240" w:lineRule="auto"/>
        <w:rPr>
          <w:bCs/>
        </w:rPr>
      </w:pPr>
      <w:r w:rsidRPr="00E447DD">
        <w:rPr>
          <w:bCs/>
        </w:rPr>
        <w:t>Σε περίπτωση κατάπτωσης της εγγύησης, το ποσό της κατάπτωσης υπόκειται στο εκάστοτε ισχύον πάγιο τέλος χαρτοσήμου.</w:t>
      </w:r>
    </w:p>
    <w:p w:rsidR="000B1D8F" w:rsidRPr="00E447DD" w:rsidRDefault="000B1D8F" w:rsidP="00880483">
      <w:pPr>
        <w:spacing w:after="0" w:line="240" w:lineRule="auto"/>
        <w:rPr>
          <w:bCs/>
          <w:i/>
          <w:iCs/>
        </w:rPr>
      </w:pPr>
      <w:r w:rsidRPr="00E447DD">
        <w:rPr>
          <w:bCs/>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0B1D8F" w:rsidRPr="00E447DD" w:rsidRDefault="000B1D8F" w:rsidP="00880483">
      <w:pPr>
        <w:spacing w:after="0" w:line="240" w:lineRule="auto"/>
        <w:rPr>
          <w:bCs/>
          <w:i/>
          <w:iCs/>
        </w:rPr>
      </w:pPr>
    </w:p>
    <w:p w:rsidR="000B1D8F" w:rsidRDefault="000B1D8F" w:rsidP="00880483">
      <w:pPr>
        <w:spacing w:after="0" w:line="240" w:lineRule="auto"/>
        <w:jc w:val="right"/>
        <w:rPr>
          <w:b/>
          <w:bCs/>
        </w:rPr>
      </w:pPr>
      <w:r w:rsidRPr="00E447DD">
        <w:rPr>
          <w:bCs/>
        </w:rPr>
        <w:t>(Εξουσιοδοτημένη Υπογραφή)</w:t>
      </w:r>
    </w:p>
    <w:sectPr w:rsidR="000B1D8F" w:rsidSect="007A5073">
      <w:headerReference w:type="default" r:id="rId10"/>
      <w:footerReference w:type="default" r:id="rId11"/>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EDEPOL" w:date="2020-02-24T09:59:00Z" w:initials="KR">
    <w:p w:rsidR="00014C32" w:rsidRPr="00014C32" w:rsidRDefault="00014C32">
      <w:pPr>
        <w:pStyle w:val="CommentText"/>
        <w:rPr>
          <w:lang w:val="el-GR"/>
        </w:rPr>
      </w:pPr>
      <w:r>
        <w:rPr>
          <w:rStyle w:val="CommentReference"/>
        </w:rPr>
        <w:annotationRef/>
      </w:r>
      <w:r>
        <w:rPr>
          <w:lang w:val="el-GR"/>
        </w:rPr>
        <w:t xml:space="preserve">Καταργήθηκε με την παρ. 1, </w:t>
      </w:r>
      <w:proofErr w:type="spellStart"/>
      <w:r>
        <w:rPr>
          <w:lang w:val="el-GR"/>
        </w:rPr>
        <w:t>περ</w:t>
      </w:r>
      <w:proofErr w:type="spellEnd"/>
      <w:r>
        <w:rPr>
          <w:lang w:val="el-GR"/>
        </w:rPr>
        <w:t>. 43 του άρθρου 377 του Ν 4412/16 (24/2/2020)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99" w:rsidRDefault="00523F99">
      <w:r>
        <w:separator/>
      </w:r>
    </w:p>
  </w:endnote>
  <w:endnote w:type="continuationSeparator" w:id="0">
    <w:p w:rsidR="00523F99" w:rsidRDefault="00523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99" w:rsidRPr="00981442" w:rsidRDefault="00523F99" w:rsidP="00B27730">
    <w:pPr>
      <w:tabs>
        <w:tab w:val="center" w:pos="4153"/>
        <w:tab w:val="right" w:pos="8306"/>
        <w:tab w:val="right" w:pos="9070"/>
      </w:tabs>
      <w:overflowPunct w:val="0"/>
      <w:autoSpaceDE w:val="0"/>
      <w:autoSpaceDN w:val="0"/>
      <w:adjustRightInd w:val="0"/>
      <w:spacing w:after="0" w:line="240" w:lineRule="auto"/>
      <w:textAlignment w:val="baseline"/>
      <w:rPr>
        <w:i/>
        <w:color w:val="0070C0"/>
        <w:sz w:val="18"/>
        <w:szCs w:val="18"/>
      </w:rPr>
    </w:pPr>
    <w:r w:rsidRPr="00981442">
      <w:rPr>
        <w:i/>
        <w:color w:val="0070C0"/>
        <w:sz w:val="18"/>
        <w:szCs w:val="18"/>
      </w:rPr>
      <w:t>ΕΔΕΠΟΛ.01.03.0</w:t>
    </w:r>
    <w:r>
      <w:rPr>
        <w:i/>
        <w:color w:val="0070C0"/>
        <w:sz w:val="18"/>
        <w:szCs w:val="18"/>
        <w:lang w:val="en-US"/>
      </w:rPr>
      <w:t>2</w:t>
    </w:r>
    <w:r w:rsidRPr="00981442">
      <w:rPr>
        <w:i/>
        <w:color w:val="0070C0"/>
        <w:sz w:val="18"/>
        <w:szCs w:val="18"/>
      </w:rPr>
      <w:t>-201</w:t>
    </w:r>
    <w:r>
      <w:rPr>
        <w:i/>
        <w:color w:val="0070C0"/>
        <w:sz w:val="18"/>
        <w:szCs w:val="18"/>
      </w:rPr>
      <w:t>9</w:t>
    </w:r>
    <w:r w:rsidRPr="00981442">
      <w:rPr>
        <w:i/>
        <w:color w:val="0070C0"/>
        <w:sz w:val="18"/>
        <w:szCs w:val="18"/>
      </w:rPr>
      <w:t>.0</w:t>
    </w:r>
    <w:r>
      <w:rPr>
        <w:i/>
        <w:color w:val="0070C0"/>
        <w:sz w:val="18"/>
        <w:szCs w:val="18"/>
      </w:rPr>
      <w:t>4</w:t>
    </w:r>
  </w:p>
  <w:p w:rsidR="00523F99" w:rsidRPr="00B27730" w:rsidRDefault="00F8205F" w:rsidP="00B27730">
    <w:pPr>
      <w:pStyle w:val="Footer"/>
      <w:tabs>
        <w:tab w:val="right" w:pos="9070"/>
      </w:tabs>
      <w:spacing w:after="0" w:line="240" w:lineRule="auto"/>
      <w:rPr>
        <w:i/>
        <w:sz w:val="8"/>
        <w:szCs w:val="12"/>
        <w:lang w:val="el-GR"/>
      </w:rPr>
    </w:pPr>
    <w:fldSimple w:instr=" FILENAME  \p  \* MERGEFORMAT ">
      <w:r w:rsidR="00523F99" w:rsidRPr="003913E9">
        <w:rPr>
          <w:i/>
          <w:noProof/>
          <w:sz w:val="8"/>
          <w:szCs w:val="12"/>
          <w:lang w:val="el-GR"/>
        </w:rPr>
        <w:t>\\eytop\W\userfolders\ΜΟΝΑΔΕΣ Β1_Β2\ΠΡΟΓΡΑΜΜΑΤΙΚΗ ΠΕΡΙΟΔΟΣ 2014-2020\ΔΙΑΓΩΝΙΣΜΟΙ ΥΠΟΔΕΙΓΜΑΤΑ 04 2019\ΠΡΟΤΥΠΟ ΣΥΝΟΠΤΙΚΟΥ  ΠΡΟΜΗΘΕΙΑ - ΥΠΗΡΕΣΙΑ</w:t>
      </w:r>
      <w:r w:rsidR="00523F99" w:rsidRPr="003913E9">
        <w:rPr>
          <w:noProof/>
          <w:lang w:val="el-GR"/>
        </w:rPr>
        <w:t xml:space="preserve">  ΧΑΜΗΛΟΤΕΡΗ ΤΙΜΗ 04 2019.</w:t>
      </w:r>
      <w:r w:rsidR="00523F99">
        <w:rPr>
          <w:noProof/>
        </w:rPr>
        <w:t>docx</w:t>
      </w:r>
    </w:fldSimple>
    <w:r w:rsidR="00523F99" w:rsidRPr="00AC1846">
      <w:rPr>
        <w:i/>
        <w:sz w:val="8"/>
        <w:szCs w:val="12"/>
        <w:lang w:val="el-GR"/>
      </w:rPr>
      <w:tab/>
    </w:r>
    <w:r w:rsidRPr="00362BDA">
      <w:rPr>
        <w:i/>
        <w:lang w:val="el-GR"/>
      </w:rPr>
      <w:fldChar w:fldCharType="begin"/>
    </w:r>
    <w:r w:rsidR="00523F99" w:rsidRPr="00362BDA">
      <w:rPr>
        <w:i/>
        <w:lang w:val="el-GR"/>
      </w:rPr>
      <w:instrText xml:space="preserve"> PAGE  \* Arabic  \* MERGEFORMAT </w:instrText>
    </w:r>
    <w:r w:rsidRPr="00362BDA">
      <w:rPr>
        <w:i/>
        <w:lang w:val="el-GR"/>
      </w:rPr>
      <w:fldChar w:fldCharType="separate"/>
    </w:r>
    <w:r w:rsidR="00014C32">
      <w:rPr>
        <w:i/>
        <w:noProof/>
        <w:lang w:val="el-GR"/>
      </w:rPr>
      <w:t>5</w:t>
    </w:r>
    <w:r w:rsidRPr="00362BDA">
      <w:rPr>
        <w:i/>
        <w:lang w:val="el-GR"/>
      </w:rPr>
      <w:fldChar w:fldCharType="end"/>
    </w:r>
    <w:r w:rsidR="00523F99">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99" w:rsidRDefault="00523F99">
      <w:r>
        <w:separator/>
      </w:r>
    </w:p>
  </w:footnote>
  <w:footnote w:type="continuationSeparator" w:id="0">
    <w:p w:rsidR="00523F99" w:rsidRDefault="00523F99">
      <w:r>
        <w:continuationSeparator/>
      </w:r>
    </w:p>
  </w:footnote>
  <w:footnote w:id="1">
    <w:p w:rsidR="00523F99" w:rsidRDefault="00523F99" w:rsidP="0002587D">
      <w:pPr>
        <w:pStyle w:val="FootnoteText"/>
        <w:spacing w:line="240" w:lineRule="auto"/>
      </w:pPr>
      <w:r>
        <w:rPr>
          <w:rStyle w:val="FootnoteReference"/>
        </w:rPr>
        <w:footnoteRef/>
      </w:r>
      <w:r>
        <w:t xml:space="preserve"> </w:t>
      </w:r>
      <w:r w:rsidRPr="00875EBF">
        <w:rPr>
          <w:sz w:val="14"/>
          <w:szCs w:val="14"/>
        </w:rPr>
        <w:t>Η ελάχιστη προθεσμία παραλαβής προσφορών ανέρχεται σε δέκα (10) ημέρες από την ημερομηνία δημοσίευσης της διακήρυξης στο ΚΗΜΔΗΣ</w:t>
      </w:r>
    </w:p>
  </w:footnote>
  <w:footnote w:id="2">
    <w:p w:rsidR="00523F99" w:rsidRPr="0063554D" w:rsidRDefault="00523F99" w:rsidP="0063554D">
      <w:pPr>
        <w:pStyle w:val="FootnoteText"/>
        <w:spacing w:line="240" w:lineRule="auto"/>
        <w:rPr>
          <w:sz w:val="14"/>
          <w:szCs w:val="14"/>
        </w:rPr>
      </w:pPr>
      <w:r>
        <w:rPr>
          <w:rStyle w:val="FootnoteReference"/>
        </w:rPr>
        <w:footnoteRef/>
      </w:r>
      <w:r>
        <w:t xml:space="preserve"> </w:t>
      </w:r>
      <w:r w:rsidRPr="0063554D">
        <w:rPr>
          <w:sz w:val="14"/>
          <w:szCs w:val="14"/>
        </w:rPr>
        <w:t xml:space="preserve">Οι εγγυήσεις εκδίδονται από πιστωτικά ή χρηματοδοτικά ιδρύματα ή ασφαλιστικές επιχειρήσεις κατά την έννοια των περιπτώσεων </w:t>
      </w:r>
      <w:proofErr w:type="spellStart"/>
      <w:r w:rsidRPr="0063554D">
        <w:rPr>
          <w:sz w:val="14"/>
          <w:szCs w:val="14"/>
        </w:rPr>
        <w:t>β΄</w:t>
      </w:r>
      <w:proofErr w:type="spellEnd"/>
      <w:r w:rsidRPr="0063554D">
        <w:rPr>
          <w:sz w:val="14"/>
          <w:szCs w:val="14"/>
        </w:rPr>
        <w:t xml:space="preserve"> και </w:t>
      </w:r>
      <w:proofErr w:type="spellStart"/>
      <w:r w:rsidRPr="0063554D">
        <w:rPr>
          <w:sz w:val="14"/>
          <w:szCs w:val="14"/>
        </w:rPr>
        <w:t>γ΄</w:t>
      </w:r>
      <w:proofErr w:type="spellEnd"/>
      <w:r w:rsidRPr="0063554D">
        <w:rPr>
          <w:sz w:val="14"/>
          <w:szCs w:val="14"/>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 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footnote>
  <w:footnote w:id="3">
    <w:p w:rsidR="00523F99" w:rsidRDefault="00523F99" w:rsidP="00CD5EB7">
      <w:pPr>
        <w:pStyle w:val="FootnoteText"/>
        <w:spacing w:after="0" w:line="240" w:lineRule="auto"/>
        <w:rPr>
          <w:sz w:val="14"/>
          <w:szCs w:val="14"/>
        </w:rPr>
      </w:pPr>
      <w:r>
        <w:rPr>
          <w:rStyle w:val="FootnoteReference"/>
        </w:rPr>
        <w:footnoteRef/>
      </w:r>
      <w:r>
        <w:t xml:space="preserve"> </w:t>
      </w:r>
      <w:r w:rsidRPr="00DA15E3">
        <w:rPr>
          <w:sz w:val="14"/>
          <w:szCs w:val="14"/>
        </w:rPr>
        <w:t>Αν δεν προσκομισθούν τα παραπάνω δικαιολογητικά ή υπάρχουν ελλείψεις σε αυτά που υποβλήθηκαν και ο προσωρινός ανάδοχος υποβάλλει εντός της παραπάνω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523F99" w:rsidRDefault="00523F99" w:rsidP="00DA15E3">
      <w:pPr>
        <w:pStyle w:val="FootnoteText"/>
        <w:spacing w:line="240" w:lineRule="auto"/>
      </w:pPr>
      <w:r w:rsidRPr="00DA15E3">
        <w:rPr>
          <w:sz w:val="14"/>
          <w:szCs w:val="14"/>
        </w:rPr>
        <w:t>Αν ο προσωρινός ανάδοχος δεν υποβάλλει στον προκαθορισμένο χρόνο τα απαιτούμενα πρωτότυπα ή αντίγραφα των παραπάνω δικαιολογητικών, απορρίπτεται η προσφορά του και η  Αναθέτουσα Αρχή έχει το δικαίωμα να καλέσει τον επόμενο κατά σειρά βαθμολόγησης Διαγωνιζόμενο με τις ίδιες προϋποθέσεις  και ακολουθείται η διαδικασία του άρθρου 103 του ν.4412/ 2016 για αυτόν.</w:t>
      </w:r>
      <w:r>
        <w:t xml:space="preserve"> </w:t>
      </w:r>
    </w:p>
  </w:footnote>
  <w:footnote w:id="4">
    <w:p w:rsidR="00523F99" w:rsidRDefault="00523F99">
      <w:pPr>
        <w:pStyle w:val="FootnoteText"/>
      </w:pPr>
      <w:r>
        <w:rPr>
          <w:rStyle w:val="FootnoteReference"/>
        </w:rPr>
        <w:footnoteRef/>
      </w:r>
      <w:r>
        <w:t xml:space="preserve"> </w:t>
      </w:r>
      <w:r w:rsidRPr="0035204A">
        <w:rPr>
          <w:sz w:val="18"/>
        </w:rPr>
        <w:t>για τις προκηρύξεις που θα δημοσιευτούν μετά την 01.07.2019 πρέπει να γράφεται και το εξής</w:t>
      </w:r>
    </w:p>
  </w:footnote>
  <w:footnote w:id="5">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6">
    <w:p w:rsidR="00523F99" w:rsidRDefault="00523F99" w:rsidP="008C1FDE">
      <w:pPr>
        <w:spacing w:after="100" w:afterAutospacing="1" w:line="240" w:lineRule="auto"/>
      </w:pPr>
    </w:p>
  </w:footnote>
  <w:footnote w:id="7">
    <w:p w:rsidR="00523F99" w:rsidRDefault="00523F99" w:rsidP="007D1A50">
      <w:pPr>
        <w:pStyle w:val="FootnoteText"/>
        <w:tabs>
          <w:tab w:val="left" w:pos="284"/>
        </w:tabs>
        <w:spacing w:after="100" w:afterAutospacing="1" w:line="240" w:lineRule="auto"/>
      </w:pPr>
      <w:r w:rsidRPr="004049C1">
        <w:rPr>
          <w:rStyle w:val="a0"/>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8">
    <w:p w:rsidR="00523F99" w:rsidRDefault="00523F99" w:rsidP="007D1A50">
      <w:pPr>
        <w:spacing w:after="100" w:afterAutospacing="1" w:line="240" w:lineRule="auto"/>
      </w:pPr>
    </w:p>
  </w:footnote>
  <w:footnote w:id="9">
    <w:p w:rsidR="00523F99" w:rsidRPr="004049C1" w:rsidRDefault="00523F99" w:rsidP="008C1FDE">
      <w:pPr>
        <w:pStyle w:val="FootnoteText"/>
        <w:tabs>
          <w:tab w:val="left" w:pos="284"/>
        </w:tabs>
        <w:spacing w:after="100" w:afterAutospacing="1" w:line="240" w:lineRule="auto"/>
        <w:rPr>
          <w:rStyle w:val="DeltaViewInsertion"/>
          <w:b w:val="0"/>
          <w:i w:val="0"/>
          <w:sz w:val="14"/>
          <w:szCs w:val="14"/>
        </w:rPr>
      </w:pPr>
      <w:r w:rsidRPr="004049C1">
        <w:rPr>
          <w:rStyle w:val="a0"/>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3F99" w:rsidRPr="004049C1" w:rsidRDefault="00523F99" w:rsidP="008C1FDE">
      <w:pPr>
        <w:pStyle w:val="FootnoteText"/>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523F99" w:rsidRPr="004049C1" w:rsidRDefault="00523F99" w:rsidP="008C1FDE">
      <w:pPr>
        <w:pStyle w:val="FootnoteText"/>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523F99" w:rsidRDefault="00523F99" w:rsidP="008C1FDE">
      <w:pPr>
        <w:pStyle w:val="FootnoteText"/>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10">
    <w:p w:rsidR="00523F99" w:rsidRDefault="00523F99" w:rsidP="008C1FDE">
      <w:pPr>
        <w:spacing w:after="100" w:afterAutospacing="1" w:line="240" w:lineRule="auto"/>
      </w:pPr>
    </w:p>
  </w:footnote>
  <w:footnote w:id="11">
    <w:p w:rsidR="00523F99" w:rsidRDefault="00523F99" w:rsidP="008C1FDE">
      <w:pPr>
        <w:spacing w:after="100" w:afterAutospacing="1" w:line="240" w:lineRule="auto"/>
      </w:pPr>
    </w:p>
  </w:footnote>
  <w:footnote w:id="12">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4">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5">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6">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2"/>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7">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2"/>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9">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20">
    <w:p w:rsidR="00523F99" w:rsidRDefault="00523F99" w:rsidP="008C1FDE">
      <w:pPr>
        <w:spacing w:after="100" w:afterAutospacing="1" w:line="240" w:lineRule="auto"/>
      </w:pPr>
    </w:p>
  </w:footnote>
  <w:footnote w:id="21">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Επαναλάβετε όσες φορές χρειάζεται.</w:t>
      </w:r>
    </w:p>
  </w:footnote>
  <w:footnote w:id="22">
    <w:p w:rsidR="00523F99" w:rsidRDefault="00523F99" w:rsidP="008C1FDE">
      <w:pPr>
        <w:spacing w:after="100" w:afterAutospacing="1" w:line="240" w:lineRule="auto"/>
      </w:pPr>
    </w:p>
  </w:footnote>
  <w:footnote w:id="23">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Επαναλάβετε όσες φορές χρειάζεται.</w:t>
      </w:r>
    </w:p>
  </w:footnote>
  <w:footnote w:id="24">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Επαναλάβετε όσες φορές χρειάζεται.</w:t>
      </w:r>
    </w:p>
  </w:footnote>
  <w:footnote w:id="25">
    <w:p w:rsidR="00523F99" w:rsidRDefault="00523F99" w:rsidP="008C1FDE">
      <w:pPr>
        <w:spacing w:after="100" w:afterAutospacing="1" w:line="240" w:lineRule="auto"/>
      </w:pPr>
    </w:p>
  </w:footnote>
  <w:footnote w:id="26">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7">
    <w:p w:rsidR="00523F99" w:rsidRDefault="00523F99" w:rsidP="008C1FDE">
      <w:pPr>
        <w:spacing w:after="100" w:afterAutospacing="1" w:line="240" w:lineRule="auto"/>
      </w:pPr>
    </w:p>
  </w:footnote>
  <w:footnote w:id="28">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9">
    <w:p w:rsidR="00523F99" w:rsidRDefault="00523F99" w:rsidP="008C1FDE">
      <w:pPr>
        <w:spacing w:after="100" w:afterAutospacing="1" w:line="240" w:lineRule="auto"/>
      </w:pPr>
    </w:p>
  </w:footnote>
  <w:footnote w:id="30">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31">
    <w:p w:rsidR="00523F99" w:rsidRDefault="00523F99" w:rsidP="008C1FDE">
      <w:pPr>
        <w:spacing w:after="100" w:afterAutospacing="1" w:line="240" w:lineRule="auto"/>
      </w:pPr>
    </w:p>
  </w:footnote>
  <w:footnote w:id="32">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3">
    <w:p w:rsidR="00523F99" w:rsidRDefault="00523F99" w:rsidP="003E331A">
      <w:pPr>
        <w:spacing w:after="100" w:afterAutospacing="1" w:line="240" w:lineRule="auto"/>
      </w:pPr>
    </w:p>
  </w:footnote>
  <w:footnote w:id="34">
    <w:p w:rsidR="00523F99" w:rsidRDefault="00523F99" w:rsidP="008C1FDE">
      <w:pPr>
        <w:pStyle w:val="FootnoteText"/>
        <w:tabs>
          <w:tab w:val="left" w:pos="284"/>
        </w:tabs>
        <w:spacing w:after="100" w:afterAutospacing="1" w:line="240" w:lineRule="auto"/>
      </w:pPr>
      <w:r w:rsidRPr="004049C1">
        <w:rPr>
          <w:rStyle w:val="a0"/>
          <w:sz w:val="14"/>
          <w:szCs w:val="14"/>
        </w:rPr>
        <w:footnoteRef/>
      </w:r>
      <w:r w:rsidRPr="004049C1">
        <w:rPr>
          <w:sz w:val="14"/>
          <w:szCs w:val="14"/>
        </w:rPr>
        <w:tab/>
        <w:t>Επαναλάβετε όσες φορές χρειάζεται.</w:t>
      </w:r>
    </w:p>
  </w:footnote>
  <w:footnote w:id="35">
    <w:p w:rsidR="00523F99" w:rsidRDefault="00523F99" w:rsidP="00C408D0">
      <w:pPr>
        <w:pStyle w:val="FootnoteText"/>
        <w:tabs>
          <w:tab w:val="left" w:pos="284"/>
        </w:tabs>
        <w:spacing w:line="240" w:lineRule="auto"/>
      </w:pPr>
      <w:r w:rsidRPr="004049C1">
        <w:rPr>
          <w:rStyle w:val="a0"/>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6">
    <w:p w:rsidR="00523F99" w:rsidRDefault="00523F99" w:rsidP="00C408D0">
      <w:pPr>
        <w:pStyle w:val="FootnoteText"/>
        <w:tabs>
          <w:tab w:val="left" w:pos="284"/>
        </w:tabs>
        <w:spacing w:line="240" w:lineRule="auto"/>
      </w:pPr>
      <w:r w:rsidRPr="004049C1">
        <w:rPr>
          <w:rStyle w:val="a0"/>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 w:id="37">
    <w:p w:rsidR="00523F99" w:rsidRDefault="00523F99" w:rsidP="005E7ED3">
      <w:pPr>
        <w:spacing w:after="0" w:line="240" w:lineRule="auto"/>
        <w:jc w:val="left"/>
      </w:pPr>
      <w:r w:rsidRPr="00432E72">
        <w:rPr>
          <w:rStyle w:val="a0"/>
          <w:sz w:val="14"/>
        </w:rPr>
        <w:t>1</w:t>
      </w:r>
      <w:r w:rsidRPr="00432E72">
        <w:rPr>
          <w:color w:val="000000"/>
          <w:kern w:val="1"/>
          <w:sz w:val="14"/>
        </w:rPr>
        <w:t xml:space="preserve"> Όπως ορίζεται στα έγγραφα της σύμβασης.</w:t>
      </w:r>
    </w:p>
  </w:footnote>
  <w:footnote w:id="38">
    <w:p w:rsidR="00523F99" w:rsidRDefault="00523F99" w:rsidP="005E7ED3">
      <w:pPr>
        <w:spacing w:after="0" w:line="240" w:lineRule="auto"/>
        <w:jc w:val="left"/>
      </w:pPr>
      <w:r w:rsidRPr="00432E72">
        <w:rPr>
          <w:rStyle w:val="a0"/>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39">
    <w:p w:rsidR="00523F99" w:rsidRDefault="00523F99" w:rsidP="005E7ED3">
      <w:pPr>
        <w:suppressAutoHyphens/>
        <w:spacing w:after="0" w:line="240" w:lineRule="auto"/>
      </w:pPr>
      <w:r w:rsidRPr="00432E72">
        <w:rPr>
          <w:rStyle w:val="a0"/>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0">
    <w:p w:rsidR="00523F99" w:rsidRDefault="00523F99" w:rsidP="005E7ED3">
      <w:pPr>
        <w:spacing w:after="0" w:line="240" w:lineRule="auto"/>
        <w:jc w:val="left"/>
      </w:pPr>
      <w:r w:rsidRPr="00432E72">
        <w:rPr>
          <w:rStyle w:val="a0"/>
          <w:sz w:val="14"/>
        </w:rPr>
        <w:t>4</w:t>
      </w:r>
      <w:r w:rsidRPr="00432E72">
        <w:rPr>
          <w:rFonts w:cs="Calibri"/>
          <w:color w:val="000000"/>
          <w:kern w:val="1"/>
          <w:sz w:val="14"/>
        </w:rPr>
        <w:t xml:space="preserve"> Όπως υποσημείωση 3.</w:t>
      </w:r>
    </w:p>
  </w:footnote>
  <w:footnote w:id="41">
    <w:p w:rsidR="00523F99" w:rsidRDefault="00523F99" w:rsidP="005E7ED3">
      <w:pPr>
        <w:spacing w:after="0" w:line="240" w:lineRule="auto"/>
      </w:pPr>
      <w:r w:rsidRPr="00432E72">
        <w:rPr>
          <w:rStyle w:val="a0"/>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2">
    <w:p w:rsidR="00523F99" w:rsidRDefault="00523F99" w:rsidP="005E7ED3">
      <w:pPr>
        <w:spacing w:after="0" w:line="240" w:lineRule="auto"/>
      </w:pPr>
      <w:r w:rsidRPr="00432E72">
        <w:rPr>
          <w:rStyle w:val="a0"/>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43">
    <w:p w:rsidR="00523F99" w:rsidRDefault="00523F99" w:rsidP="005E7ED3">
      <w:pPr>
        <w:spacing w:after="0" w:line="240" w:lineRule="auto"/>
      </w:pPr>
      <w:r w:rsidRPr="00432E72">
        <w:rPr>
          <w:rStyle w:val="a0"/>
          <w:sz w:val="14"/>
        </w:rPr>
        <w:t>7</w:t>
      </w:r>
      <w:r w:rsidRPr="00432E72">
        <w:rPr>
          <w:color w:val="000000"/>
          <w:kern w:val="1"/>
          <w:sz w:val="14"/>
        </w:rPr>
        <w:t xml:space="preserve"> Να οριστεί ο χρόνος σύμφωνα με τις κείμενες διατάξεις. </w:t>
      </w:r>
    </w:p>
  </w:footnote>
  <w:footnote w:id="44">
    <w:p w:rsidR="00523F99" w:rsidRDefault="00523F99" w:rsidP="00880483">
      <w:pPr>
        <w:spacing w:after="0" w:line="240" w:lineRule="auto"/>
        <w:jc w:val="left"/>
      </w:pPr>
      <w:r w:rsidRPr="00432E72">
        <w:rPr>
          <w:rStyle w:val="a0"/>
          <w:sz w:val="14"/>
        </w:rPr>
        <w:t>1</w:t>
      </w:r>
      <w:r w:rsidRPr="00432E72">
        <w:rPr>
          <w:color w:val="000000"/>
          <w:kern w:val="1"/>
          <w:sz w:val="14"/>
        </w:rPr>
        <w:t xml:space="preserve"> Όπως ορίζεται στα έγγραφα της σύμβασης.</w:t>
      </w:r>
    </w:p>
  </w:footnote>
  <w:footnote w:id="45">
    <w:p w:rsidR="00523F99" w:rsidRDefault="00523F99" w:rsidP="00880483">
      <w:pPr>
        <w:spacing w:after="0" w:line="240" w:lineRule="auto"/>
        <w:jc w:val="left"/>
      </w:pPr>
      <w:r w:rsidRPr="00432E72">
        <w:rPr>
          <w:rStyle w:val="a0"/>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46">
    <w:p w:rsidR="00523F99" w:rsidRDefault="00523F99" w:rsidP="00880483">
      <w:pPr>
        <w:suppressAutoHyphens/>
        <w:spacing w:after="0" w:line="240" w:lineRule="auto"/>
      </w:pPr>
      <w:r w:rsidRPr="00432E72">
        <w:rPr>
          <w:rStyle w:val="a0"/>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7">
    <w:p w:rsidR="00523F99" w:rsidRDefault="00523F99" w:rsidP="00880483">
      <w:pPr>
        <w:spacing w:after="0" w:line="240" w:lineRule="auto"/>
        <w:jc w:val="left"/>
      </w:pPr>
      <w:r w:rsidRPr="00432E72">
        <w:rPr>
          <w:rStyle w:val="a0"/>
          <w:sz w:val="14"/>
        </w:rPr>
        <w:t>4</w:t>
      </w:r>
      <w:r w:rsidRPr="00432E72">
        <w:rPr>
          <w:rFonts w:cs="Calibri"/>
          <w:color w:val="000000"/>
          <w:kern w:val="1"/>
          <w:sz w:val="14"/>
        </w:rPr>
        <w:t xml:space="preserve"> Όπως υποσημείωση 3.</w:t>
      </w:r>
    </w:p>
  </w:footnote>
  <w:footnote w:id="48">
    <w:p w:rsidR="00523F99" w:rsidRDefault="00523F99" w:rsidP="00880483">
      <w:pPr>
        <w:spacing w:after="0" w:line="240" w:lineRule="auto"/>
      </w:pPr>
      <w:r w:rsidRPr="00432E72">
        <w:rPr>
          <w:rStyle w:val="a0"/>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9">
    <w:p w:rsidR="00523F99" w:rsidRDefault="00523F99" w:rsidP="00880483">
      <w:pPr>
        <w:spacing w:after="0" w:line="240" w:lineRule="auto"/>
      </w:pPr>
      <w:r w:rsidRPr="00432E72">
        <w:rPr>
          <w:rStyle w:val="a0"/>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w:t>
      </w:r>
      <w:r>
        <w:rPr>
          <w:rFonts w:cs="Calibri"/>
          <w:color w:val="000000"/>
          <w:kern w:val="1"/>
          <w:sz w:val="14"/>
        </w:rPr>
        <w:t xml:space="preserve">υπό ανάθεση </w:t>
      </w:r>
      <w:r w:rsidRPr="00432E72">
        <w:rPr>
          <w:rFonts w:cs="Calibri"/>
          <w:color w:val="000000"/>
          <w:kern w:val="1"/>
          <w:sz w:val="14"/>
        </w:rPr>
        <w:t xml:space="preserve">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50">
    <w:p w:rsidR="00523F99" w:rsidRDefault="00523F99" w:rsidP="00880483">
      <w:pPr>
        <w:spacing w:after="0" w:line="240" w:lineRule="auto"/>
      </w:pPr>
      <w:r w:rsidRPr="00432E72">
        <w:rPr>
          <w:rStyle w:val="a0"/>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99" w:rsidRDefault="00523F99" w:rsidP="00167089">
    <w:pPr>
      <w:pStyle w:val="Header"/>
      <w:jc w:val="center"/>
      <w:rPr>
        <w:rFonts w:ascii="Calibri" w:hAnsi="Calibri"/>
        <w:b/>
        <w:sz w:val="24"/>
        <w:szCs w:val="24"/>
      </w:rPr>
    </w:pPr>
    <w:r>
      <w:rPr>
        <w:noProof/>
        <w:lang w:val="el-GR"/>
      </w:rPr>
      <w:drawing>
        <wp:anchor distT="0" distB="0" distL="114300" distR="114300" simplePos="0" relativeHeight="251657216" behindDoc="0" locked="0" layoutInCell="1" allowOverlap="1">
          <wp:simplePos x="0" y="0"/>
          <wp:positionH relativeFrom="column">
            <wp:posOffset>4605020</wp:posOffset>
          </wp:positionH>
          <wp:positionV relativeFrom="paragraph">
            <wp:posOffset>208280</wp:posOffset>
          </wp:positionV>
          <wp:extent cx="1080135" cy="647700"/>
          <wp:effectExtent l="19050" t="0" r="5715"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srcRect/>
                  <a:stretch>
                    <a:fillRect/>
                  </a:stretch>
                </pic:blipFill>
                <pic:spPr bwMode="auto">
                  <a:xfrm>
                    <a:off x="0" y="0"/>
                    <a:ext cx="1080135" cy="647700"/>
                  </a:xfrm>
                  <a:prstGeom prst="rect">
                    <a:avLst/>
                  </a:prstGeom>
                  <a:noFill/>
                  <a:ln w="9525">
                    <a:noFill/>
                    <a:miter lim="800000"/>
                    <a:headEnd/>
                    <a:tailEnd/>
                  </a:ln>
                </pic:spPr>
              </pic:pic>
            </a:graphicData>
          </a:graphic>
        </wp:anchor>
      </w:drawing>
    </w:r>
  </w:p>
  <w:p w:rsidR="00523F99" w:rsidRDefault="00523F99" w:rsidP="00167089">
    <w:pPr>
      <w:pStyle w:val="Header"/>
      <w:jc w:val="center"/>
      <w:rPr>
        <w:rFonts w:ascii="Calibri" w:hAnsi="Calibri"/>
        <w:b/>
        <w:szCs w:val="22"/>
      </w:rPr>
    </w:pPr>
    <w:r>
      <w:rPr>
        <w:noProof/>
        <w:lang w:val="el-GR"/>
      </w:rPr>
      <w:drawing>
        <wp:anchor distT="0" distB="0" distL="114300" distR="114300" simplePos="0" relativeHeight="251658240" behindDoc="0" locked="0" layoutInCell="1" allowOverlap="1">
          <wp:simplePos x="0" y="0"/>
          <wp:positionH relativeFrom="column">
            <wp:posOffset>-275590</wp:posOffset>
          </wp:positionH>
          <wp:positionV relativeFrom="paragraph">
            <wp:posOffset>-197485</wp:posOffset>
          </wp:positionV>
          <wp:extent cx="640715" cy="647065"/>
          <wp:effectExtent l="19050" t="0" r="6985"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srcRect/>
                  <a:stretch>
                    <a:fillRect/>
                  </a:stretch>
                </pic:blipFill>
                <pic:spPr bwMode="auto">
                  <a:xfrm>
                    <a:off x="0" y="0"/>
                    <a:ext cx="640715" cy="647065"/>
                  </a:xfrm>
                  <a:prstGeom prst="rect">
                    <a:avLst/>
                  </a:prstGeom>
                  <a:noFill/>
                  <a:ln w="9525">
                    <a:noFill/>
                    <a:miter lim="800000"/>
                    <a:headEnd/>
                    <a:tailEnd/>
                  </a:ln>
                </pic:spPr>
              </pic:pic>
            </a:graphicData>
          </a:graphic>
        </wp:anchor>
      </w:drawing>
    </w:r>
    <w:r w:rsidRPr="00226CE2">
      <w:rPr>
        <w:rFonts w:ascii="Calibri" w:hAnsi="Calibri"/>
        <w:b/>
        <w:sz w:val="24"/>
        <w:szCs w:val="24"/>
        <w:lang w:val="el-GR"/>
      </w:rPr>
      <w:t>[</w:t>
    </w:r>
    <w:r w:rsidRPr="00226CE2">
      <w:rPr>
        <w:rFonts w:ascii="Calibri" w:hAnsi="Calibri"/>
        <w:b/>
        <w:szCs w:val="22"/>
        <w:lang w:val="el-GR"/>
      </w:rPr>
      <w:t xml:space="preserve">Επιχειρησιακό Πρόγραμμα </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p w:rsidR="00523F99" w:rsidRPr="00204E2B" w:rsidRDefault="00523F99"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4">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0"/>
  </w:num>
  <w:num w:numId="4">
    <w:abstractNumId w:val="11"/>
  </w:num>
  <w:num w:numId="5">
    <w:abstractNumId w:val="7"/>
  </w:num>
  <w:num w:numId="6">
    <w:abstractNumId w:val="26"/>
  </w:num>
  <w:num w:numId="7">
    <w:abstractNumId w:val="29"/>
  </w:num>
  <w:num w:numId="8">
    <w:abstractNumId w:val="21"/>
  </w:num>
  <w:num w:numId="9">
    <w:abstractNumId w:val="9"/>
  </w:num>
  <w:num w:numId="10">
    <w:abstractNumId w:val="12"/>
  </w:num>
  <w:num w:numId="11">
    <w:abstractNumId w:val="24"/>
  </w:num>
  <w:num w:numId="12">
    <w:abstractNumId w:val="28"/>
  </w:num>
  <w:num w:numId="13">
    <w:abstractNumId w:val="10"/>
  </w:num>
  <w:num w:numId="14">
    <w:abstractNumId w:val="23"/>
  </w:num>
  <w:num w:numId="15">
    <w:abstractNumId w:val="8"/>
  </w:num>
  <w:num w:numId="16">
    <w:abstractNumId w:val="30"/>
  </w:num>
  <w:num w:numId="17">
    <w:abstractNumId w:val="17"/>
  </w:num>
  <w:num w:numId="18">
    <w:abstractNumId w:val="6"/>
  </w:num>
  <w:num w:numId="19">
    <w:abstractNumId w:val="22"/>
  </w:num>
  <w:num w:numId="20">
    <w:abstractNumId w:val="16"/>
  </w:num>
  <w:num w:numId="21">
    <w:abstractNumId w:val="19"/>
  </w:num>
  <w:num w:numId="22">
    <w:abstractNumId w:val="25"/>
  </w:num>
  <w:num w:numId="23">
    <w:abstractNumId w:val="15"/>
  </w:num>
  <w:num w:numId="24">
    <w:abstractNumId w:val="14"/>
  </w:num>
  <w:num w:numId="25">
    <w:abstractNumId w:val="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39937"/>
  </w:hdrShapeDefaults>
  <w:footnotePr>
    <w:footnote w:id="-1"/>
    <w:footnote w:id="0"/>
  </w:footnotePr>
  <w:endnotePr>
    <w:endnote w:id="-1"/>
    <w:endnote w:id="0"/>
  </w:endnotePr>
  <w:compat/>
  <w:rsids>
    <w:rsidRoot w:val="00865994"/>
    <w:rsid w:val="00002AE2"/>
    <w:rsid w:val="000030E6"/>
    <w:rsid w:val="00004604"/>
    <w:rsid w:val="00004705"/>
    <w:rsid w:val="00004BF5"/>
    <w:rsid w:val="00004FE8"/>
    <w:rsid w:val="0000686F"/>
    <w:rsid w:val="0001434A"/>
    <w:rsid w:val="00014C32"/>
    <w:rsid w:val="00014CD5"/>
    <w:rsid w:val="0001616D"/>
    <w:rsid w:val="000216C0"/>
    <w:rsid w:val="00021F21"/>
    <w:rsid w:val="0002587D"/>
    <w:rsid w:val="000330FF"/>
    <w:rsid w:val="000347D8"/>
    <w:rsid w:val="000369A8"/>
    <w:rsid w:val="00040102"/>
    <w:rsid w:val="000409AC"/>
    <w:rsid w:val="00042320"/>
    <w:rsid w:val="00042F51"/>
    <w:rsid w:val="00046A5F"/>
    <w:rsid w:val="00050011"/>
    <w:rsid w:val="000502B8"/>
    <w:rsid w:val="0005461B"/>
    <w:rsid w:val="0005592C"/>
    <w:rsid w:val="00061657"/>
    <w:rsid w:val="00063233"/>
    <w:rsid w:val="00064A77"/>
    <w:rsid w:val="000677FD"/>
    <w:rsid w:val="0007007E"/>
    <w:rsid w:val="00071902"/>
    <w:rsid w:val="000724B8"/>
    <w:rsid w:val="000729FE"/>
    <w:rsid w:val="00073808"/>
    <w:rsid w:val="00074305"/>
    <w:rsid w:val="00075548"/>
    <w:rsid w:val="00076498"/>
    <w:rsid w:val="00076595"/>
    <w:rsid w:val="00086BAF"/>
    <w:rsid w:val="00086DAB"/>
    <w:rsid w:val="000875F9"/>
    <w:rsid w:val="00090FEB"/>
    <w:rsid w:val="00091D7A"/>
    <w:rsid w:val="00093958"/>
    <w:rsid w:val="00093C62"/>
    <w:rsid w:val="00094EB2"/>
    <w:rsid w:val="00094FC4"/>
    <w:rsid w:val="000951EA"/>
    <w:rsid w:val="00095357"/>
    <w:rsid w:val="0009604B"/>
    <w:rsid w:val="000962F0"/>
    <w:rsid w:val="00096B28"/>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3D"/>
    <w:rsid w:val="000D78E6"/>
    <w:rsid w:val="000E1BCB"/>
    <w:rsid w:val="000E2610"/>
    <w:rsid w:val="000E26C8"/>
    <w:rsid w:val="000E3A2F"/>
    <w:rsid w:val="000E4A8C"/>
    <w:rsid w:val="000E4A99"/>
    <w:rsid w:val="000F0395"/>
    <w:rsid w:val="000F16EF"/>
    <w:rsid w:val="000F2650"/>
    <w:rsid w:val="000F2CEF"/>
    <w:rsid w:val="000F3BA6"/>
    <w:rsid w:val="000F4AF8"/>
    <w:rsid w:val="000F7806"/>
    <w:rsid w:val="0010117B"/>
    <w:rsid w:val="001027D4"/>
    <w:rsid w:val="0010617A"/>
    <w:rsid w:val="00106E89"/>
    <w:rsid w:val="00107F68"/>
    <w:rsid w:val="00112E58"/>
    <w:rsid w:val="001145C8"/>
    <w:rsid w:val="0011577C"/>
    <w:rsid w:val="00116D91"/>
    <w:rsid w:val="001174FB"/>
    <w:rsid w:val="001205BF"/>
    <w:rsid w:val="00120F68"/>
    <w:rsid w:val="001215F0"/>
    <w:rsid w:val="001216DB"/>
    <w:rsid w:val="001234D7"/>
    <w:rsid w:val="00124D71"/>
    <w:rsid w:val="00132B9B"/>
    <w:rsid w:val="00134377"/>
    <w:rsid w:val="00134A43"/>
    <w:rsid w:val="00134DAE"/>
    <w:rsid w:val="00136851"/>
    <w:rsid w:val="001378F2"/>
    <w:rsid w:val="001416F5"/>
    <w:rsid w:val="0014219D"/>
    <w:rsid w:val="001427B1"/>
    <w:rsid w:val="00150714"/>
    <w:rsid w:val="00151873"/>
    <w:rsid w:val="00152116"/>
    <w:rsid w:val="0015255E"/>
    <w:rsid w:val="00153EBA"/>
    <w:rsid w:val="0015712E"/>
    <w:rsid w:val="001578D3"/>
    <w:rsid w:val="00164926"/>
    <w:rsid w:val="00165B06"/>
    <w:rsid w:val="00167089"/>
    <w:rsid w:val="00171FDC"/>
    <w:rsid w:val="00172540"/>
    <w:rsid w:val="00173142"/>
    <w:rsid w:val="0017324E"/>
    <w:rsid w:val="0017481C"/>
    <w:rsid w:val="001766AC"/>
    <w:rsid w:val="00177802"/>
    <w:rsid w:val="0018217F"/>
    <w:rsid w:val="00183340"/>
    <w:rsid w:val="001853F9"/>
    <w:rsid w:val="001902B3"/>
    <w:rsid w:val="00190AD2"/>
    <w:rsid w:val="0019131A"/>
    <w:rsid w:val="00191946"/>
    <w:rsid w:val="00191F0F"/>
    <w:rsid w:val="001922FC"/>
    <w:rsid w:val="001958CA"/>
    <w:rsid w:val="00196BF7"/>
    <w:rsid w:val="001972E8"/>
    <w:rsid w:val="00197F92"/>
    <w:rsid w:val="001A03DC"/>
    <w:rsid w:val="001A0F13"/>
    <w:rsid w:val="001A332A"/>
    <w:rsid w:val="001A4837"/>
    <w:rsid w:val="001A605B"/>
    <w:rsid w:val="001A7D6D"/>
    <w:rsid w:val="001A7EBE"/>
    <w:rsid w:val="001B0F5F"/>
    <w:rsid w:val="001B17BE"/>
    <w:rsid w:val="001B3517"/>
    <w:rsid w:val="001B387F"/>
    <w:rsid w:val="001B4939"/>
    <w:rsid w:val="001B4A03"/>
    <w:rsid w:val="001B51F1"/>
    <w:rsid w:val="001B52E3"/>
    <w:rsid w:val="001B642A"/>
    <w:rsid w:val="001B6685"/>
    <w:rsid w:val="001B7C38"/>
    <w:rsid w:val="001B7C87"/>
    <w:rsid w:val="001B7CEF"/>
    <w:rsid w:val="001C02A6"/>
    <w:rsid w:val="001C0A1C"/>
    <w:rsid w:val="001C166B"/>
    <w:rsid w:val="001C200B"/>
    <w:rsid w:val="001C6CEB"/>
    <w:rsid w:val="001C7EB5"/>
    <w:rsid w:val="001D00C8"/>
    <w:rsid w:val="001D31B5"/>
    <w:rsid w:val="001D387C"/>
    <w:rsid w:val="001D46A4"/>
    <w:rsid w:val="001E0583"/>
    <w:rsid w:val="001E37F0"/>
    <w:rsid w:val="001E3DFC"/>
    <w:rsid w:val="001E4B62"/>
    <w:rsid w:val="001E51BE"/>
    <w:rsid w:val="001E6FE0"/>
    <w:rsid w:val="001E7EB9"/>
    <w:rsid w:val="001F16C3"/>
    <w:rsid w:val="001F38F8"/>
    <w:rsid w:val="001F5C40"/>
    <w:rsid w:val="001F6F78"/>
    <w:rsid w:val="001F7B03"/>
    <w:rsid w:val="00200D02"/>
    <w:rsid w:val="00201676"/>
    <w:rsid w:val="00201A31"/>
    <w:rsid w:val="0020266C"/>
    <w:rsid w:val="00202DB4"/>
    <w:rsid w:val="002030E2"/>
    <w:rsid w:val="00204E2B"/>
    <w:rsid w:val="002050AE"/>
    <w:rsid w:val="002104AC"/>
    <w:rsid w:val="002109A3"/>
    <w:rsid w:val="00211909"/>
    <w:rsid w:val="00212287"/>
    <w:rsid w:val="002123FD"/>
    <w:rsid w:val="002139C8"/>
    <w:rsid w:val="002140E1"/>
    <w:rsid w:val="0021479A"/>
    <w:rsid w:val="00214AB7"/>
    <w:rsid w:val="002151B4"/>
    <w:rsid w:val="002162DF"/>
    <w:rsid w:val="00217222"/>
    <w:rsid w:val="0022135C"/>
    <w:rsid w:val="00222652"/>
    <w:rsid w:val="00222AF1"/>
    <w:rsid w:val="00222D19"/>
    <w:rsid w:val="00223B5F"/>
    <w:rsid w:val="00226CE2"/>
    <w:rsid w:val="00227137"/>
    <w:rsid w:val="00227C99"/>
    <w:rsid w:val="002309A0"/>
    <w:rsid w:val="00232513"/>
    <w:rsid w:val="00233C14"/>
    <w:rsid w:val="00234C85"/>
    <w:rsid w:val="00234F87"/>
    <w:rsid w:val="00235928"/>
    <w:rsid w:val="00235BBD"/>
    <w:rsid w:val="00237A61"/>
    <w:rsid w:val="0024158B"/>
    <w:rsid w:val="00242833"/>
    <w:rsid w:val="0024395E"/>
    <w:rsid w:val="00243D0A"/>
    <w:rsid w:val="002447D0"/>
    <w:rsid w:val="00245FA3"/>
    <w:rsid w:val="0024601C"/>
    <w:rsid w:val="002531EF"/>
    <w:rsid w:val="00254F7C"/>
    <w:rsid w:val="002556EC"/>
    <w:rsid w:val="002579FD"/>
    <w:rsid w:val="0026148A"/>
    <w:rsid w:val="00262C61"/>
    <w:rsid w:val="0026337D"/>
    <w:rsid w:val="00263A39"/>
    <w:rsid w:val="00263C07"/>
    <w:rsid w:val="00264885"/>
    <w:rsid w:val="0026629C"/>
    <w:rsid w:val="00266B9B"/>
    <w:rsid w:val="00271B4A"/>
    <w:rsid w:val="00271BDE"/>
    <w:rsid w:val="00275E42"/>
    <w:rsid w:val="002766EB"/>
    <w:rsid w:val="0028227C"/>
    <w:rsid w:val="002822FA"/>
    <w:rsid w:val="00282321"/>
    <w:rsid w:val="00283D48"/>
    <w:rsid w:val="00284EAC"/>
    <w:rsid w:val="00286881"/>
    <w:rsid w:val="00287456"/>
    <w:rsid w:val="002876F3"/>
    <w:rsid w:val="002879D5"/>
    <w:rsid w:val="00291164"/>
    <w:rsid w:val="00291614"/>
    <w:rsid w:val="002917A9"/>
    <w:rsid w:val="00291999"/>
    <w:rsid w:val="00291B13"/>
    <w:rsid w:val="0029302B"/>
    <w:rsid w:val="002941A9"/>
    <w:rsid w:val="00295DCF"/>
    <w:rsid w:val="002961F8"/>
    <w:rsid w:val="00296681"/>
    <w:rsid w:val="002A0D39"/>
    <w:rsid w:val="002A137C"/>
    <w:rsid w:val="002A2997"/>
    <w:rsid w:val="002A2DB2"/>
    <w:rsid w:val="002A3DAF"/>
    <w:rsid w:val="002A7446"/>
    <w:rsid w:val="002B05C7"/>
    <w:rsid w:val="002B2AEE"/>
    <w:rsid w:val="002B2BBF"/>
    <w:rsid w:val="002B33DB"/>
    <w:rsid w:val="002B5092"/>
    <w:rsid w:val="002B6588"/>
    <w:rsid w:val="002B6E41"/>
    <w:rsid w:val="002B7BF5"/>
    <w:rsid w:val="002C2C25"/>
    <w:rsid w:val="002C40C7"/>
    <w:rsid w:val="002C40E9"/>
    <w:rsid w:val="002C56A4"/>
    <w:rsid w:val="002C585A"/>
    <w:rsid w:val="002C5897"/>
    <w:rsid w:val="002D011A"/>
    <w:rsid w:val="002D06D3"/>
    <w:rsid w:val="002D2D8E"/>
    <w:rsid w:val="002D4CBE"/>
    <w:rsid w:val="002D78F5"/>
    <w:rsid w:val="002E391B"/>
    <w:rsid w:val="002E3A77"/>
    <w:rsid w:val="002E4D46"/>
    <w:rsid w:val="002F0F1B"/>
    <w:rsid w:val="002F3252"/>
    <w:rsid w:val="00300C5F"/>
    <w:rsid w:val="0030192F"/>
    <w:rsid w:val="00307651"/>
    <w:rsid w:val="00311606"/>
    <w:rsid w:val="00311883"/>
    <w:rsid w:val="0031366A"/>
    <w:rsid w:val="003174C6"/>
    <w:rsid w:val="00320AD0"/>
    <w:rsid w:val="00322159"/>
    <w:rsid w:val="0032568A"/>
    <w:rsid w:val="0033148A"/>
    <w:rsid w:val="00332AB8"/>
    <w:rsid w:val="003335AF"/>
    <w:rsid w:val="00333F7E"/>
    <w:rsid w:val="0033454B"/>
    <w:rsid w:val="00334BB1"/>
    <w:rsid w:val="003356EA"/>
    <w:rsid w:val="003376A4"/>
    <w:rsid w:val="00337B8B"/>
    <w:rsid w:val="00340560"/>
    <w:rsid w:val="00342479"/>
    <w:rsid w:val="0034432B"/>
    <w:rsid w:val="003463C9"/>
    <w:rsid w:val="00347ADA"/>
    <w:rsid w:val="00350BF8"/>
    <w:rsid w:val="00351A19"/>
    <w:rsid w:val="0035204A"/>
    <w:rsid w:val="00352246"/>
    <w:rsid w:val="003524D8"/>
    <w:rsid w:val="0035255F"/>
    <w:rsid w:val="00353778"/>
    <w:rsid w:val="00355290"/>
    <w:rsid w:val="00355E69"/>
    <w:rsid w:val="00361A06"/>
    <w:rsid w:val="00362955"/>
    <w:rsid w:val="00362BDA"/>
    <w:rsid w:val="00363A93"/>
    <w:rsid w:val="00363FE9"/>
    <w:rsid w:val="00366AEC"/>
    <w:rsid w:val="00367839"/>
    <w:rsid w:val="00367AC4"/>
    <w:rsid w:val="0037272A"/>
    <w:rsid w:val="00373309"/>
    <w:rsid w:val="003748E0"/>
    <w:rsid w:val="00383093"/>
    <w:rsid w:val="00385570"/>
    <w:rsid w:val="00385DC8"/>
    <w:rsid w:val="00385EF9"/>
    <w:rsid w:val="00385F4E"/>
    <w:rsid w:val="003875F2"/>
    <w:rsid w:val="003879A1"/>
    <w:rsid w:val="00387C73"/>
    <w:rsid w:val="00390533"/>
    <w:rsid w:val="003913E9"/>
    <w:rsid w:val="00391AF1"/>
    <w:rsid w:val="00393C81"/>
    <w:rsid w:val="003946ED"/>
    <w:rsid w:val="0039520C"/>
    <w:rsid w:val="003957F4"/>
    <w:rsid w:val="0039706D"/>
    <w:rsid w:val="0039792C"/>
    <w:rsid w:val="003A142B"/>
    <w:rsid w:val="003A1E69"/>
    <w:rsid w:val="003A231F"/>
    <w:rsid w:val="003A3D3F"/>
    <w:rsid w:val="003A58BB"/>
    <w:rsid w:val="003B24EC"/>
    <w:rsid w:val="003B254F"/>
    <w:rsid w:val="003B260C"/>
    <w:rsid w:val="003B298A"/>
    <w:rsid w:val="003B2B57"/>
    <w:rsid w:val="003B33F9"/>
    <w:rsid w:val="003B3C90"/>
    <w:rsid w:val="003B47F8"/>
    <w:rsid w:val="003B5CB2"/>
    <w:rsid w:val="003B71FD"/>
    <w:rsid w:val="003C0F18"/>
    <w:rsid w:val="003C2A64"/>
    <w:rsid w:val="003C36E8"/>
    <w:rsid w:val="003C4419"/>
    <w:rsid w:val="003C4D59"/>
    <w:rsid w:val="003C566D"/>
    <w:rsid w:val="003D2674"/>
    <w:rsid w:val="003D464A"/>
    <w:rsid w:val="003D6250"/>
    <w:rsid w:val="003D77F1"/>
    <w:rsid w:val="003D7BCA"/>
    <w:rsid w:val="003E0773"/>
    <w:rsid w:val="003E1878"/>
    <w:rsid w:val="003E287F"/>
    <w:rsid w:val="003E2F77"/>
    <w:rsid w:val="003E331A"/>
    <w:rsid w:val="003E5310"/>
    <w:rsid w:val="003E53A3"/>
    <w:rsid w:val="003E59B9"/>
    <w:rsid w:val="003E6D48"/>
    <w:rsid w:val="003E7060"/>
    <w:rsid w:val="003F0668"/>
    <w:rsid w:val="003F121D"/>
    <w:rsid w:val="003F2E19"/>
    <w:rsid w:val="003F4DDA"/>
    <w:rsid w:val="003F50D9"/>
    <w:rsid w:val="003F52C8"/>
    <w:rsid w:val="003F52E2"/>
    <w:rsid w:val="00404711"/>
    <w:rsid w:val="004049C1"/>
    <w:rsid w:val="004055C7"/>
    <w:rsid w:val="00405BE2"/>
    <w:rsid w:val="00405FEA"/>
    <w:rsid w:val="0040678D"/>
    <w:rsid w:val="004069D2"/>
    <w:rsid w:val="00410785"/>
    <w:rsid w:val="004130AD"/>
    <w:rsid w:val="00413B69"/>
    <w:rsid w:val="00415076"/>
    <w:rsid w:val="00416C47"/>
    <w:rsid w:val="00420C79"/>
    <w:rsid w:val="004231CC"/>
    <w:rsid w:val="00424CCF"/>
    <w:rsid w:val="00426F50"/>
    <w:rsid w:val="00432E72"/>
    <w:rsid w:val="0043303A"/>
    <w:rsid w:val="0043315B"/>
    <w:rsid w:val="0043480B"/>
    <w:rsid w:val="00434A56"/>
    <w:rsid w:val="00435E0A"/>
    <w:rsid w:val="00437D46"/>
    <w:rsid w:val="004407E0"/>
    <w:rsid w:val="00440D68"/>
    <w:rsid w:val="00441809"/>
    <w:rsid w:val="00441BB1"/>
    <w:rsid w:val="004427C9"/>
    <w:rsid w:val="004435B2"/>
    <w:rsid w:val="00443CAB"/>
    <w:rsid w:val="0044450F"/>
    <w:rsid w:val="00451384"/>
    <w:rsid w:val="004527C8"/>
    <w:rsid w:val="00454B0E"/>
    <w:rsid w:val="0045515F"/>
    <w:rsid w:val="0045662B"/>
    <w:rsid w:val="00460972"/>
    <w:rsid w:val="00464047"/>
    <w:rsid w:val="0046703F"/>
    <w:rsid w:val="004674BA"/>
    <w:rsid w:val="00467B3F"/>
    <w:rsid w:val="00467E48"/>
    <w:rsid w:val="004700BA"/>
    <w:rsid w:val="00471AB1"/>
    <w:rsid w:val="00472262"/>
    <w:rsid w:val="00474221"/>
    <w:rsid w:val="004774AC"/>
    <w:rsid w:val="00481DAA"/>
    <w:rsid w:val="004824B2"/>
    <w:rsid w:val="004827DE"/>
    <w:rsid w:val="004834A5"/>
    <w:rsid w:val="00484BE6"/>
    <w:rsid w:val="00486408"/>
    <w:rsid w:val="00486B10"/>
    <w:rsid w:val="00487057"/>
    <w:rsid w:val="0049449F"/>
    <w:rsid w:val="004948E5"/>
    <w:rsid w:val="00496321"/>
    <w:rsid w:val="004967D2"/>
    <w:rsid w:val="004A0561"/>
    <w:rsid w:val="004A2FBC"/>
    <w:rsid w:val="004A4102"/>
    <w:rsid w:val="004A4951"/>
    <w:rsid w:val="004A53FE"/>
    <w:rsid w:val="004A662D"/>
    <w:rsid w:val="004A7049"/>
    <w:rsid w:val="004A72EB"/>
    <w:rsid w:val="004B05BE"/>
    <w:rsid w:val="004B1102"/>
    <w:rsid w:val="004B1D08"/>
    <w:rsid w:val="004B1D45"/>
    <w:rsid w:val="004B4381"/>
    <w:rsid w:val="004B63BA"/>
    <w:rsid w:val="004C0BE2"/>
    <w:rsid w:val="004C14F5"/>
    <w:rsid w:val="004C1C6B"/>
    <w:rsid w:val="004C234F"/>
    <w:rsid w:val="004C3264"/>
    <w:rsid w:val="004C6093"/>
    <w:rsid w:val="004D0426"/>
    <w:rsid w:val="004D0AB1"/>
    <w:rsid w:val="004D483A"/>
    <w:rsid w:val="004D56F7"/>
    <w:rsid w:val="004E4921"/>
    <w:rsid w:val="004E4BD0"/>
    <w:rsid w:val="004E5A22"/>
    <w:rsid w:val="004F0B66"/>
    <w:rsid w:val="004F1658"/>
    <w:rsid w:val="004F438E"/>
    <w:rsid w:val="004F43A6"/>
    <w:rsid w:val="004F57B7"/>
    <w:rsid w:val="004F77A0"/>
    <w:rsid w:val="004F7B42"/>
    <w:rsid w:val="005008DE"/>
    <w:rsid w:val="00505E5B"/>
    <w:rsid w:val="00506C32"/>
    <w:rsid w:val="00511C11"/>
    <w:rsid w:val="00521173"/>
    <w:rsid w:val="00522C43"/>
    <w:rsid w:val="00522FF5"/>
    <w:rsid w:val="00523EA6"/>
    <w:rsid w:val="00523F99"/>
    <w:rsid w:val="00525AE7"/>
    <w:rsid w:val="0053280A"/>
    <w:rsid w:val="005334B1"/>
    <w:rsid w:val="005356A5"/>
    <w:rsid w:val="00536F84"/>
    <w:rsid w:val="0053712A"/>
    <w:rsid w:val="00537E94"/>
    <w:rsid w:val="00537F77"/>
    <w:rsid w:val="00542F4B"/>
    <w:rsid w:val="005518C6"/>
    <w:rsid w:val="00551FEF"/>
    <w:rsid w:val="00554560"/>
    <w:rsid w:val="00554807"/>
    <w:rsid w:val="00557546"/>
    <w:rsid w:val="00560EE7"/>
    <w:rsid w:val="00563689"/>
    <w:rsid w:val="00563BA4"/>
    <w:rsid w:val="005660D9"/>
    <w:rsid w:val="00567CB5"/>
    <w:rsid w:val="00567FA5"/>
    <w:rsid w:val="0057488B"/>
    <w:rsid w:val="00575EF0"/>
    <w:rsid w:val="00577E84"/>
    <w:rsid w:val="0058066C"/>
    <w:rsid w:val="005817CE"/>
    <w:rsid w:val="00583F81"/>
    <w:rsid w:val="00585B97"/>
    <w:rsid w:val="00586516"/>
    <w:rsid w:val="00587287"/>
    <w:rsid w:val="00587A0C"/>
    <w:rsid w:val="00587B49"/>
    <w:rsid w:val="00587FF2"/>
    <w:rsid w:val="005906E1"/>
    <w:rsid w:val="00592191"/>
    <w:rsid w:val="0059787D"/>
    <w:rsid w:val="005A16AE"/>
    <w:rsid w:val="005A1A57"/>
    <w:rsid w:val="005A1FD5"/>
    <w:rsid w:val="005A2ED9"/>
    <w:rsid w:val="005A37DF"/>
    <w:rsid w:val="005A52E9"/>
    <w:rsid w:val="005A6333"/>
    <w:rsid w:val="005A6D15"/>
    <w:rsid w:val="005A71FE"/>
    <w:rsid w:val="005A7497"/>
    <w:rsid w:val="005B209A"/>
    <w:rsid w:val="005B4BC3"/>
    <w:rsid w:val="005B4D18"/>
    <w:rsid w:val="005B4F03"/>
    <w:rsid w:val="005B7BA3"/>
    <w:rsid w:val="005C019A"/>
    <w:rsid w:val="005C1CFF"/>
    <w:rsid w:val="005C5D49"/>
    <w:rsid w:val="005D0CD9"/>
    <w:rsid w:val="005D2BD3"/>
    <w:rsid w:val="005D4006"/>
    <w:rsid w:val="005D4AC6"/>
    <w:rsid w:val="005D5067"/>
    <w:rsid w:val="005D677A"/>
    <w:rsid w:val="005E03BF"/>
    <w:rsid w:val="005E0DBB"/>
    <w:rsid w:val="005E1782"/>
    <w:rsid w:val="005E2C46"/>
    <w:rsid w:val="005E2C91"/>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7999"/>
    <w:rsid w:val="0061134E"/>
    <w:rsid w:val="00612703"/>
    <w:rsid w:val="0061338C"/>
    <w:rsid w:val="006204DB"/>
    <w:rsid w:val="0062397B"/>
    <w:rsid w:val="0062399C"/>
    <w:rsid w:val="00624A5B"/>
    <w:rsid w:val="00626D7A"/>
    <w:rsid w:val="0063077F"/>
    <w:rsid w:val="006314A4"/>
    <w:rsid w:val="006316D7"/>
    <w:rsid w:val="00631B0C"/>
    <w:rsid w:val="00632F80"/>
    <w:rsid w:val="00634870"/>
    <w:rsid w:val="0063554D"/>
    <w:rsid w:val="00640C33"/>
    <w:rsid w:val="00643AF5"/>
    <w:rsid w:val="006447EF"/>
    <w:rsid w:val="00645F81"/>
    <w:rsid w:val="00651650"/>
    <w:rsid w:val="00653663"/>
    <w:rsid w:val="00656FBE"/>
    <w:rsid w:val="00662E7F"/>
    <w:rsid w:val="00664DBB"/>
    <w:rsid w:val="00665ADF"/>
    <w:rsid w:val="0066665F"/>
    <w:rsid w:val="00670E3E"/>
    <w:rsid w:val="0067267E"/>
    <w:rsid w:val="006731C2"/>
    <w:rsid w:val="006751B1"/>
    <w:rsid w:val="0067602B"/>
    <w:rsid w:val="006803A7"/>
    <w:rsid w:val="006825FF"/>
    <w:rsid w:val="00682820"/>
    <w:rsid w:val="00685720"/>
    <w:rsid w:val="006858A4"/>
    <w:rsid w:val="006859F7"/>
    <w:rsid w:val="00685C65"/>
    <w:rsid w:val="0068656F"/>
    <w:rsid w:val="0068666E"/>
    <w:rsid w:val="00690F74"/>
    <w:rsid w:val="00694DB3"/>
    <w:rsid w:val="00694ED5"/>
    <w:rsid w:val="006970E0"/>
    <w:rsid w:val="006A153D"/>
    <w:rsid w:val="006B038A"/>
    <w:rsid w:val="006B24A0"/>
    <w:rsid w:val="006B5C63"/>
    <w:rsid w:val="006B612E"/>
    <w:rsid w:val="006B6EC0"/>
    <w:rsid w:val="006C46BF"/>
    <w:rsid w:val="006C4E42"/>
    <w:rsid w:val="006D361D"/>
    <w:rsid w:val="006D6ABD"/>
    <w:rsid w:val="006D7165"/>
    <w:rsid w:val="006E14A1"/>
    <w:rsid w:val="006E18EB"/>
    <w:rsid w:val="006E36A3"/>
    <w:rsid w:val="006E446A"/>
    <w:rsid w:val="006E5966"/>
    <w:rsid w:val="006E64F3"/>
    <w:rsid w:val="006E7A7A"/>
    <w:rsid w:val="006F0AF9"/>
    <w:rsid w:val="006F0BCB"/>
    <w:rsid w:val="006F0BDE"/>
    <w:rsid w:val="006F1F4B"/>
    <w:rsid w:val="006F1FA5"/>
    <w:rsid w:val="006F2DD1"/>
    <w:rsid w:val="006F3A90"/>
    <w:rsid w:val="006F45BA"/>
    <w:rsid w:val="006F4F91"/>
    <w:rsid w:val="006F50C1"/>
    <w:rsid w:val="006F7044"/>
    <w:rsid w:val="006F7253"/>
    <w:rsid w:val="006F735B"/>
    <w:rsid w:val="00701F29"/>
    <w:rsid w:val="007059FD"/>
    <w:rsid w:val="00705AB8"/>
    <w:rsid w:val="00705EFE"/>
    <w:rsid w:val="00710375"/>
    <w:rsid w:val="0071138F"/>
    <w:rsid w:val="007129E6"/>
    <w:rsid w:val="00713322"/>
    <w:rsid w:val="0071352E"/>
    <w:rsid w:val="00713A97"/>
    <w:rsid w:val="00713C74"/>
    <w:rsid w:val="00714B3E"/>
    <w:rsid w:val="00715906"/>
    <w:rsid w:val="00715B7E"/>
    <w:rsid w:val="00722A35"/>
    <w:rsid w:val="00722A95"/>
    <w:rsid w:val="00722B66"/>
    <w:rsid w:val="00722CB0"/>
    <w:rsid w:val="007253AB"/>
    <w:rsid w:val="00725F04"/>
    <w:rsid w:val="00725F11"/>
    <w:rsid w:val="00726AFF"/>
    <w:rsid w:val="00732FFE"/>
    <w:rsid w:val="007367FB"/>
    <w:rsid w:val="00736939"/>
    <w:rsid w:val="007376B0"/>
    <w:rsid w:val="00741750"/>
    <w:rsid w:val="0074204D"/>
    <w:rsid w:val="0074498B"/>
    <w:rsid w:val="007456EC"/>
    <w:rsid w:val="00751B93"/>
    <w:rsid w:val="00753BE0"/>
    <w:rsid w:val="00753E0F"/>
    <w:rsid w:val="007546C8"/>
    <w:rsid w:val="00754E52"/>
    <w:rsid w:val="00755615"/>
    <w:rsid w:val="0075763B"/>
    <w:rsid w:val="00763F13"/>
    <w:rsid w:val="0076650D"/>
    <w:rsid w:val="007678DD"/>
    <w:rsid w:val="00770044"/>
    <w:rsid w:val="007719FA"/>
    <w:rsid w:val="0077292D"/>
    <w:rsid w:val="007729F3"/>
    <w:rsid w:val="00772F76"/>
    <w:rsid w:val="00773D29"/>
    <w:rsid w:val="00773E71"/>
    <w:rsid w:val="00775023"/>
    <w:rsid w:val="007757DC"/>
    <w:rsid w:val="00780613"/>
    <w:rsid w:val="00783ADD"/>
    <w:rsid w:val="00784261"/>
    <w:rsid w:val="0078435F"/>
    <w:rsid w:val="007849B1"/>
    <w:rsid w:val="00785985"/>
    <w:rsid w:val="00785D41"/>
    <w:rsid w:val="007867F5"/>
    <w:rsid w:val="00786F56"/>
    <w:rsid w:val="00790456"/>
    <w:rsid w:val="00794C11"/>
    <w:rsid w:val="007962B9"/>
    <w:rsid w:val="00796A4F"/>
    <w:rsid w:val="00797D21"/>
    <w:rsid w:val="007A224A"/>
    <w:rsid w:val="007A323F"/>
    <w:rsid w:val="007A3F0C"/>
    <w:rsid w:val="007A4370"/>
    <w:rsid w:val="007A505B"/>
    <w:rsid w:val="007A5073"/>
    <w:rsid w:val="007A51AE"/>
    <w:rsid w:val="007B0440"/>
    <w:rsid w:val="007B1DA9"/>
    <w:rsid w:val="007B3135"/>
    <w:rsid w:val="007B3F9B"/>
    <w:rsid w:val="007B6716"/>
    <w:rsid w:val="007C077D"/>
    <w:rsid w:val="007C169B"/>
    <w:rsid w:val="007C2829"/>
    <w:rsid w:val="007C3131"/>
    <w:rsid w:val="007C366C"/>
    <w:rsid w:val="007C3F0B"/>
    <w:rsid w:val="007C4BB5"/>
    <w:rsid w:val="007C502E"/>
    <w:rsid w:val="007C5F84"/>
    <w:rsid w:val="007C733E"/>
    <w:rsid w:val="007D1A50"/>
    <w:rsid w:val="007D315B"/>
    <w:rsid w:val="007D4E48"/>
    <w:rsid w:val="007D6B7E"/>
    <w:rsid w:val="007D7403"/>
    <w:rsid w:val="007D78BF"/>
    <w:rsid w:val="007D78F2"/>
    <w:rsid w:val="007D7AFA"/>
    <w:rsid w:val="007E0371"/>
    <w:rsid w:val="007E3B96"/>
    <w:rsid w:val="007F03F8"/>
    <w:rsid w:val="007F102E"/>
    <w:rsid w:val="007F123A"/>
    <w:rsid w:val="007F2810"/>
    <w:rsid w:val="007F2ACC"/>
    <w:rsid w:val="007F3814"/>
    <w:rsid w:val="007F3856"/>
    <w:rsid w:val="007F487D"/>
    <w:rsid w:val="007F5786"/>
    <w:rsid w:val="007F7F0E"/>
    <w:rsid w:val="008011EC"/>
    <w:rsid w:val="00802E3D"/>
    <w:rsid w:val="0080322C"/>
    <w:rsid w:val="00803AC1"/>
    <w:rsid w:val="0080493F"/>
    <w:rsid w:val="008049B4"/>
    <w:rsid w:val="00805FE3"/>
    <w:rsid w:val="00812535"/>
    <w:rsid w:val="00812B12"/>
    <w:rsid w:val="00813BA7"/>
    <w:rsid w:val="008171C8"/>
    <w:rsid w:val="00821D6C"/>
    <w:rsid w:val="00821F49"/>
    <w:rsid w:val="0082449C"/>
    <w:rsid w:val="0082648D"/>
    <w:rsid w:val="00830F18"/>
    <w:rsid w:val="008317A5"/>
    <w:rsid w:val="00832D9D"/>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51593"/>
    <w:rsid w:val="008530ED"/>
    <w:rsid w:val="00853553"/>
    <w:rsid w:val="00854F57"/>
    <w:rsid w:val="00855FC2"/>
    <w:rsid w:val="00856CFF"/>
    <w:rsid w:val="00857F14"/>
    <w:rsid w:val="00860B22"/>
    <w:rsid w:val="008610AF"/>
    <w:rsid w:val="00861F41"/>
    <w:rsid w:val="008638AC"/>
    <w:rsid w:val="00865994"/>
    <w:rsid w:val="00875EBF"/>
    <w:rsid w:val="00877720"/>
    <w:rsid w:val="00880483"/>
    <w:rsid w:val="008816C1"/>
    <w:rsid w:val="008819A2"/>
    <w:rsid w:val="008827D2"/>
    <w:rsid w:val="00883B89"/>
    <w:rsid w:val="00891445"/>
    <w:rsid w:val="008948E7"/>
    <w:rsid w:val="00894DDD"/>
    <w:rsid w:val="008952BE"/>
    <w:rsid w:val="00895A89"/>
    <w:rsid w:val="00896B11"/>
    <w:rsid w:val="00896BBB"/>
    <w:rsid w:val="008A2401"/>
    <w:rsid w:val="008A31DC"/>
    <w:rsid w:val="008A48D3"/>
    <w:rsid w:val="008A4F27"/>
    <w:rsid w:val="008A788C"/>
    <w:rsid w:val="008B2E75"/>
    <w:rsid w:val="008B3225"/>
    <w:rsid w:val="008B3CB5"/>
    <w:rsid w:val="008B4633"/>
    <w:rsid w:val="008B51DC"/>
    <w:rsid w:val="008B6826"/>
    <w:rsid w:val="008C1FDE"/>
    <w:rsid w:val="008C70D6"/>
    <w:rsid w:val="008D0123"/>
    <w:rsid w:val="008D25C7"/>
    <w:rsid w:val="008D4E78"/>
    <w:rsid w:val="008D559A"/>
    <w:rsid w:val="008D5A5E"/>
    <w:rsid w:val="008D5F05"/>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135C"/>
    <w:rsid w:val="009019B6"/>
    <w:rsid w:val="00902DF1"/>
    <w:rsid w:val="00903E16"/>
    <w:rsid w:val="00904AB3"/>
    <w:rsid w:val="00904FD8"/>
    <w:rsid w:val="00905352"/>
    <w:rsid w:val="00906CBC"/>
    <w:rsid w:val="00907026"/>
    <w:rsid w:val="00911A80"/>
    <w:rsid w:val="00912899"/>
    <w:rsid w:val="00912C1C"/>
    <w:rsid w:val="009137C8"/>
    <w:rsid w:val="0091483E"/>
    <w:rsid w:val="00914B82"/>
    <w:rsid w:val="00915890"/>
    <w:rsid w:val="0091597D"/>
    <w:rsid w:val="00920A2C"/>
    <w:rsid w:val="00921CB1"/>
    <w:rsid w:val="009228FC"/>
    <w:rsid w:val="009243FE"/>
    <w:rsid w:val="009245BF"/>
    <w:rsid w:val="0092554A"/>
    <w:rsid w:val="0093136B"/>
    <w:rsid w:val="00935E53"/>
    <w:rsid w:val="00936B99"/>
    <w:rsid w:val="009403E4"/>
    <w:rsid w:val="00945335"/>
    <w:rsid w:val="009454C3"/>
    <w:rsid w:val="009455F0"/>
    <w:rsid w:val="00951847"/>
    <w:rsid w:val="00955DE3"/>
    <w:rsid w:val="00956025"/>
    <w:rsid w:val="00957ACE"/>
    <w:rsid w:val="00957AF8"/>
    <w:rsid w:val="00960BA1"/>
    <w:rsid w:val="00960CDA"/>
    <w:rsid w:val="0096106D"/>
    <w:rsid w:val="0096303F"/>
    <w:rsid w:val="00965AF8"/>
    <w:rsid w:val="00965C43"/>
    <w:rsid w:val="00966564"/>
    <w:rsid w:val="0097107F"/>
    <w:rsid w:val="00971887"/>
    <w:rsid w:val="00976166"/>
    <w:rsid w:val="00976B70"/>
    <w:rsid w:val="00976EAF"/>
    <w:rsid w:val="00977A8D"/>
    <w:rsid w:val="00980840"/>
    <w:rsid w:val="00981442"/>
    <w:rsid w:val="009818B8"/>
    <w:rsid w:val="0098401A"/>
    <w:rsid w:val="00984D90"/>
    <w:rsid w:val="00986CF9"/>
    <w:rsid w:val="00987123"/>
    <w:rsid w:val="009900A0"/>
    <w:rsid w:val="009932D1"/>
    <w:rsid w:val="009933C0"/>
    <w:rsid w:val="00994AA1"/>
    <w:rsid w:val="00994C52"/>
    <w:rsid w:val="0099547A"/>
    <w:rsid w:val="00995A3D"/>
    <w:rsid w:val="0099691E"/>
    <w:rsid w:val="009A1674"/>
    <w:rsid w:val="009A198B"/>
    <w:rsid w:val="009A34C7"/>
    <w:rsid w:val="009A439B"/>
    <w:rsid w:val="009A6326"/>
    <w:rsid w:val="009A6F2C"/>
    <w:rsid w:val="009B0047"/>
    <w:rsid w:val="009B099F"/>
    <w:rsid w:val="009B4C6B"/>
    <w:rsid w:val="009B6D08"/>
    <w:rsid w:val="009B7501"/>
    <w:rsid w:val="009B756A"/>
    <w:rsid w:val="009C0DD5"/>
    <w:rsid w:val="009C459A"/>
    <w:rsid w:val="009C5D1F"/>
    <w:rsid w:val="009C6B0E"/>
    <w:rsid w:val="009C78B2"/>
    <w:rsid w:val="009D0B44"/>
    <w:rsid w:val="009D1C9E"/>
    <w:rsid w:val="009D2814"/>
    <w:rsid w:val="009D31C2"/>
    <w:rsid w:val="009D4286"/>
    <w:rsid w:val="009D6636"/>
    <w:rsid w:val="009D67EF"/>
    <w:rsid w:val="009E013A"/>
    <w:rsid w:val="009E25A5"/>
    <w:rsid w:val="009E2AFD"/>
    <w:rsid w:val="009E2BAA"/>
    <w:rsid w:val="009E2CF4"/>
    <w:rsid w:val="009E5CDA"/>
    <w:rsid w:val="009F0461"/>
    <w:rsid w:val="009F0D60"/>
    <w:rsid w:val="009F1B51"/>
    <w:rsid w:val="009F29D2"/>
    <w:rsid w:val="009F5C1E"/>
    <w:rsid w:val="00A01B22"/>
    <w:rsid w:val="00A024E6"/>
    <w:rsid w:val="00A024FC"/>
    <w:rsid w:val="00A03BD1"/>
    <w:rsid w:val="00A066E5"/>
    <w:rsid w:val="00A10578"/>
    <w:rsid w:val="00A11C0B"/>
    <w:rsid w:val="00A12DBC"/>
    <w:rsid w:val="00A12FDC"/>
    <w:rsid w:val="00A1307F"/>
    <w:rsid w:val="00A156B1"/>
    <w:rsid w:val="00A17618"/>
    <w:rsid w:val="00A17727"/>
    <w:rsid w:val="00A204DA"/>
    <w:rsid w:val="00A20A72"/>
    <w:rsid w:val="00A20AB1"/>
    <w:rsid w:val="00A23B58"/>
    <w:rsid w:val="00A24CCA"/>
    <w:rsid w:val="00A27332"/>
    <w:rsid w:val="00A2780E"/>
    <w:rsid w:val="00A30CDC"/>
    <w:rsid w:val="00A319F3"/>
    <w:rsid w:val="00A32CD8"/>
    <w:rsid w:val="00A342F9"/>
    <w:rsid w:val="00A35526"/>
    <w:rsid w:val="00A362B7"/>
    <w:rsid w:val="00A413DE"/>
    <w:rsid w:val="00A44EDD"/>
    <w:rsid w:val="00A45093"/>
    <w:rsid w:val="00A45171"/>
    <w:rsid w:val="00A4551D"/>
    <w:rsid w:val="00A45E65"/>
    <w:rsid w:val="00A46E01"/>
    <w:rsid w:val="00A54227"/>
    <w:rsid w:val="00A57ED7"/>
    <w:rsid w:val="00A619EF"/>
    <w:rsid w:val="00A62C0F"/>
    <w:rsid w:val="00A62C8C"/>
    <w:rsid w:val="00A62F64"/>
    <w:rsid w:val="00A64A87"/>
    <w:rsid w:val="00A650EA"/>
    <w:rsid w:val="00A66662"/>
    <w:rsid w:val="00A6796D"/>
    <w:rsid w:val="00A71690"/>
    <w:rsid w:val="00A7314B"/>
    <w:rsid w:val="00A7620A"/>
    <w:rsid w:val="00A82AB3"/>
    <w:rsid w:val="00A8569E"/>
    <w:rsid w:val="00A86498"/>
    <w:rsid w:val="00A912DC"/>
    <w:rsid w:val="00A9373E"/>
    <w:rsid w:val="00A97C97"/>
    <w:rsid w:val="00AA11C4"/>
    <w:rsid w:val="00AB4303"/>
    <w:rsid w:val="00AB5A96"/>
    <w:rsid w:val="00AC1846"/>
    <w:rsid w:val="00AC22FE"/>
    <w:rsid w:val="00AC278D"/>
    <w:rsid w:val="00AC385C"/>
    <w:rsid w:val="00AC5456"/>
    <w:rsid w:val="00AC599B"/>
    <w:rsid w:val="00AC66E1"/>
    <w:rsid w:val="00AC759A"/>
    <w:rsid w:val="00AD0525"/>
    <w:rsid w:val="00AD1367"/>
    <w:rsid w:val="00AD175E"/>
    <w:rsid w:val="00AD1B90"/>
    <w:rsid w:val="00AD3C7A"/>
    <w:rsid w:val="00AD4342"/>
    <w:rsid w:val="00AD4374"/>
    <w:rsid w:val="00AD7397"/>
    <w:rsid w:val="00AE377F"/>
    <w:rsid w:val="00AE40CC"/>
    <w:rsid w:val="00AE50AD"/>
    <w:rsid w:val="00AF0F07"/>
    <w:rsid w:val="00AF10EF"/>
    <w:rsid w:val="00AF2538"/>
    <w:rsid w:val="00AF4459"/>
    <w:rsid w:val="00AF582E"/>
    <w:rsid w:val="00AF5D8A"/>
    <w:rsid w:val="00AF6895"/>
    <w:rsid w:val="00B024AE"/>
    <w:rsid w:val="00B039B5"/>
    <w:rsid w:val="00B04B94"/>
    <w:rsid w:val="00B05CDE"/>
    <w:rsid w:val="00B066D6"/>
    <w:rsid w:val="00B108AB"/>
    <w:rsid w:val="00B11AF5"/>
    <w:rsid w:val="00B1293D"/>
    <w:rsid w:val="00B14247"/>
    <w:rsid w:val="00B142D0"/>
    <w:rsid w:val="00B166F0"/>
    <w:rsid w:val="00B17186"/>
    <w:rsid w:val="00B17DC3"/>
    <w:rsid w:val="00B17F50"/>
    <w:rsid w:val="00B23061"/>
    <w:rsid w:val="00B24828"/>
    <w:rsid w:val="00B25AE5"/>
    <w:rsid w:val="00B27211"/>
    <w:rsid w:val="00B27237"/>
    <w:rsid w:val="00B27638"/>
    <w:rsid w:val="00B27730"/>
    <w:rsid w:val="00B306D6"/>
    <w:rsid w:val="00B318D2"/>
    <w:rsid w:val="00B31965"/>
    <w:rsid w:val="00B34B1D"/>
    <w:rsid w:val="00B34D37"/>
    <w:rsid w:val="00B4124A"/>
    <w:rsid w:val="00B4615A"/>
    <w:rsid w:val="00B46A9C"/>
    <w:rsid w:val="00B4761A"/>
    <w:rsid w:val="00B52951"/>
    <w:rsid w:val="00B623B6"/>
    <w:rsid w:val="00B648DB"/>
    <w:rsid w:val="00B66135"/>
    <w:rsid w:val="00B66703"/>
    <w:rsid w:val="00B70482"/>
    <w:rsid w:val="00B737D5"/>
    <w:rsid w:val="00B76841"/>
    <w:rsid w:val="00B8003C"/>
    <w:rsid w:val="00B80AF3"/>
    <w:rsid w:val="00B81596"/>
    <w:rsid w:val="00B8371B"/>
    <w:rsid w:val="00B83EFE"/>
    <w:rsid w:val="00B87EBB"/>
    <w:rsid w:val="00B926C6"/>
    <w:rsid w:val="00B92D1D"/>
    <w:rsid w:val="00B957AC"/>
    <w:rsid w:val="00BA040E"/>
    <w:rsid w:val="00BA1F71"/>
    <w:rsid w:val="00BA646A"/>
    <w:rsid w:val="00BA64D4"/>
    <w:rsid w:val="00BB03FE"/>
    <w:rsid w:val="00BB2A33"/>
    <w:rsid w:val="00BB2B11"/>
    <w:rsid w:val="00BB31FC"/>
    <w:rsid w:val="00BB7F3D"/>
    <w:rsid w:val="00BC265F"/>
    <w:rsid w:val="00BC3080"/>
    <w:rsid w:val="00BC40D1"/>
    <w:rsid w:val="00BC426B"/>
    <w:rsid w:val="00BC4AC1"/>
    <w:rsid w:val="00BC788C"/>
    <w:rsid w:val="00BD0177"/>
    <w:rsid w:val="00BD133F"/>
    <w:rsid w:val="00BD1BE4"/>
    <w:rsid w:val="00BD44A4"/>
    <w:rsid w:val="00BD504A"/>
    <w:rsid w:val="00BD508C"/>
    <w:rsid w:val="00BD5E52"/>
    <w:rsid w:val="00BD7701"/>
    <w:rsid w:val="00BE0481"/>
    <w:rsid w:val="00BE292D"/>
    <w:rsid w:val="00BE4220"/>
    <w:rsid w:val="00BE424F"/>
    <w:rsid w:val="00BE7DD6"/>
    <w:rsid w:val="00BF41AF"/>
    <w:rsid w:val="00BF4E96"/>
    <w:rsid w:val="00BF54EF"/>
    <w:rsid w:val="00BF6CB3"/>
    <w:rsid w:val="00C01F34"/>
    <w:rsid w:val="00C0348B"/>
    <w:rsid w:val="00C044C6"/>
    <w:rsid w:val="00C04720"/>
    <w:rsid w:val="00C04D1C"/>
    <w:rsid w:val="00C10871"/>
    <w:rsid w:val="00C11DF0"/>
    <w:rsid w:val="00C125C2"/>
    <w:rsid w:val="00C12EBD"/>
    <w:rsid w:val="00C13629"/>
    <w:rsid w:val="00C141EF"/>
    <w:rsid w:val="00C1426D"/>
    <w:rsid w:val="00C1503C"/>
    <w:rsid w:val="00C16F5A"/>
    <w:rsid w:val="00C17212"/>
    <w:rsid w:val="00C20D5E"/>
    <w:rsid w:val="00C21663"/>
    <w:rsid w:val="00C21CAF"/>
    <w:rsid w:val="00C24253"/>
    <w:rsid w:val="00C24A8A"/>
    <w:rsid w:val="00C24EF2"/>
    <w:rsid w:val="00C253A1"/>
    <w:rsid w:val="00C26642"/>
    <w:rsid w:val="00C26DE5"/>
    <w:rsid w:val="00C27493"/>
    <w:rsid w:val="00C304CD"/>
    <w:rsid w:val="00C31CA3"/>
    <w:rsid w:val="00C328DD"/>
    <w:rsid w:val="00C34903"/>
    <w:rsid w:val="00C36FCD"/>
    <w:rsid w:val="00C37919"/>
    <w:rsid w:val="00C37C16"/>
    <w:rsid w:val="00C407EF"/>
    <w:rsid w:val="00C408D0"/>
    <w:rsid w:val="00C40E79"/>
    <w:rsid w:val="00C41B90"/>
    <w:rsid w:val="00C44FBE"/>
    <w:rsid w:val="00C451AF"/>
    <w:rsid w:val="00C458C3"/>
    <w:rsid w:val="00C46FDE"/>
    <w:rsid w:val="00C52675"/>
    <w:rsid w:val="00C53034"/>
    <w:rsid w:val="00C55709"/>
    <w:rsid w:val="00C57310"/>
    <w:rsid w:val="00C6154B"/>
    <w:rsid w:val="00C638B5"/>
    <w:rsid w:val="00C650C5"/>
    <w:rsid w:val="00C667DB"/>
    <w:rsid w:val="00C67907"/>
    <w:rsid w:val="00C7001E"/>
    <w:rsid w:val="00C736C2"/>
    <w:rsid w:val="00C73C4D"/>
    <w:rsid w:val="00C744AD"/>
    <w:rsid w:val="00C74EFD"/>
    <w:rsid w:val="00C75E99"/>
    <w:rsid w:val="00C803B5"/>
    <w:rsid w:val="00C8096E"/>
    <w:rsid w:val="00C84CE8"/>
    <w:rsid w:val="00C858CD"/>
    <w:rsid w:val="00C86756"/>
    <w:rsid w:val="00C86C09"/>
    <w:rsid w:val="00C86CE8"/>
    <w:rsid w:val="00C8749E"/>
    <w:rsid w:val="00C912D8"/>
    <w:rsid w:val="00C96237"/>
    <w:rsid w:val="00C962ED"/>
    <w:rsid w:val="00C96C7E"/>
    <w:rsid w:val="00C972DE"/>
    <w:rsid w:val="00CA0D3B"/>
    <w:rsid w:val="00CA0DEA"/>
    <w:rsid w:val="00CA11BC"/>
    <w:rsid w:val="00CA208F"/>
    <w:rsid w:val="00CA3453"/>
    <w:rsid w:val="00CA6CCC"/>
    <w:rsid w:val="00CA7F02"/>
    <w:rsid w:val="00CB2963"/>
    <w:rsid w:val="00CB505A"/>
    <w:rsid w:val="00CB5245"/>
    <w:rsid w:val="00CB6F27"/>
    <w:rsid w:val="00CC071E"/>
    <w:rsid w:val="00CC0E1D"/>
    <w:rsid w:val="00CC1913"/>
    <w:rsid w:val="00CC23F4"/>
    <w:rsid w:val="00CC42E7"/>
    <w:rsid w:val="00CC45D0"/>
    <w:rsid w:val="00CC4611"/>
    <w:rsid w:val="00CC5261"/>
    <w:rsid w:val="00CC5C86"/>
    <w:rsid w:val="00CC7CCA"/>
    <w:rsid w:val="00CD0369"/>
    <w:rsid w:val="00CD4307"/>
    <w:rsid w:val="00CD5EB7"/>
    <w:rsid w:val="00CD6CF5"/>
    <w:rsid w:val="00CD710A"/>
    <w:rsid w:val="00CE3D3E"/>
    <w:rsid w:val="00CF1521"/>
    <w:rsid w:val="00CF6A58"/>
    <w:rsid w:val="00D00E73"/>
    <w:rsid w:val="00D04BF0"/>
    <w:rsid w:val="00D05293"/>
    <w:rsid w:val="00D0655D"/>
    <w:rsid w:val="00D07BF8"/>
    <w:rsid w:val="00D10193"/>
    <w:rsid w:val="00D13155"/>
    <w:rsid w:val="00D1322F"/>
    <w:rsid w:val="00D16E2A"/>
    <w:rsid w:val="00D2092D"/>
    <w:rsid w:val="00D2171F"/>
    <w:rsid w:val="00D21F68"/>
    <w:rsid w:val="00D22A5E"/>
    <w:rsid w:val="00D24401"/>
    <w:rsid w:val="00D24DCC"/>
    <w:rsid w:val="00D26A4F"/>
    <w:rsid w:val="00D30481"/>
    <w:rsid w:val="00D320AA"/>
    <w:rsid w:val="00D33314"/>
    <w:rsid w:val="00D334E0"/>
    <w:rsid w:val="00D337D4"/>
    <w:rsid w:val="00D34E3A"/>
    <w:rsid w:val="00D356DE"/>
    <w:rsid w:val="00D37EE3"/>
    <w:rsid w:val="00D40D82"/>
    <w:rsid w:val="00D4169D"/>
    <w:rsid w:val="00D42652"/>
    <w:rsid w:val="00D43354"/>
    <w:rsid w:val="00D442DC"/>
    <w:rsid w:val="00D4449F"/>
    <w:rsid w:val="00D4783D"/>
    <w:rsid w:val="00D51646"/>
    <w:rsid w:val="00D52901"/>
    <w:rsid w:val="00D54118"/>
    <w:rsid w:val="00D54FEB"/>
    <w:rsid w:val="00D56E6D"/>
    <w:rsid w:val="00D60524"/>
    <w:rsid w:val="00D61741"/>
    <w:rsid w:val="00D61FAF"/>
    <w:rsid w:val="00D6372E"/>
    <w:rsid w:val="00D63E34"/>
    <w:rsid w:val="00D64730"/>
    <w:rsid w:val="00D65409"/>
    <w:rsid w:val="00D65B8C"/>
    <w:rsid w:val="00D661A8"/>
    <w:rsid w:val="00D66C35"/>
    <w:rsid w:val="00D72B6C"/>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23C2"/>
    <w:rsid w:val="00D92AF1"/>
    <w:rsid w:val="00D92B05"/>
    <w:rsid w:val="00D95019"/>
    <w:rsid w:val="00D9734C"/>
    <w:rsid w:val="00DA15E3"/>
    <w:rsid w:val="00DA1FC9"/>
    <w:rsid w:val="00DA2E05"/>
    <w:rsid w:val="00DA38FC"/>
    <w:rsid w:val="00DA443B"/>
    <w:rsid w:val="00DA5250"/>
    <w:rsid w:val="00DA7947"/>
    <w:rsid w:val="00DA799F"/>
    <w:rsid w:val="00DB0DF3"/>
    <w:rsid w:val="00DB5225"/>
    <w:rsid w:val="00DB6097"/>
    <w:rsid w:val="00DB7889"/>
    <w:rsid w:val="00DC1B25"/>
    <w:rsid w:val="00DC2B4B"/>
    <w:rsid w:val="00DC4D50"/>
    <w:rsid w:val="00DC556B"/>
    <w:rsid w:val="00DC76EB"/>
    <w:rsid w:val="00DD6ED7"/>
    <w:rsid w:val="00DE1325"/>
    <w:rsid w:val="00DE4D33"/>
    <w:rsid w:val="00DF1D57"/>
    <w:rsid w:val="00DF457F"/>
    <w:rsid w:val="00DF5447"/>
    <w:rsid w:val="00E0157C"/>
    <w:rsid w:val="00E04CFB"/>
    <w:rsid w:val="00E12A6F"/>
    <w:rsid w:val="00E13D09"/>
    <w:rsid w:val="00E16684"/>
    <w:rsid w:val="00E16825"/>
    <w:rsid w:val="00E20187"/>
    <w:rsid w:val="00E209A6"/>
    <w:rsid w:val="00E21ACE"/>
    <w:rsid w:val="00E22011"/>
    <w:rsid w:val="00E220DF"/>
    <w:rsid w:val="00E225BE"/>
    <w:rsid w:val="00E2536E"/>
    <w:rsid w:val="00E256CD"/>
    <w:rsid w:val="00E3062A"/>
    <w:rsid w:val="00E30ACA"/>
    <w:rsid w:val="00E33B22"/>
    <w:rsid w:val="00E346E2"/>
    <w:rsid w:val="00E35766"/>
    <w:rsid w:val="00E367BE"/>
    <w:rsid w:val="00E40B46"/>
    <w:rsid w:val="00E421F1"/>
    <w:rsid w:val="00E43C1D"/>
    <w:rsid w:val="00E43E5C"/>
    <w:rsid w:val="00E447DD"/>
    <w:rsid w:val="00E47D49"/>
    <w:rsid w:val="00E55BF6"/>
    <w:rsid w:val="00E55D23"/>
    <w:rsid w:val="00E56FA7"/>
    <w:rsid w:val="00E60D9D"/>
    <w:rsid w:val="00E61FC9"/>
    <w:rsid w:val="00E70D77"/>
    <w:rsid w:val="00E7193D"/>
    <w:rsid w:val="00E72532"/>
    <w:rsid w:val="00E727AD"/>
    <w:rsid w:val="00E73CA4"/>
    <w:rsid w:val="00E75976"/>
    <w:rsid w:val="00E7642B"/>
    <w:rsid w:val="00E77392"/>
    <w:rsid w:val="00E83D17"/>
    <w:rsid w:val="00E840C5"/>
    <w:rsid w:val="00E855E6"/>
    <w:rsid w:val="00E86DB8"/>
    <w:rsid w:val="00E86DC5"/>
    <w:rsid w:val="00E8700F"/>
    <w:rsid w:val="00E87A6C"/>
    <w:rsid w:val="00E90654"/>
    <w:rsid w:val="00E971A9"/>
    <w:rsid w:val="00EA3147"/>
    <w:rsid w:val="00EA5B1D"/>
    <w:rsid w:val="00EA6F9F"/>
    <w:rsid w:val="00EB0D58"/>
    <w:rsid w:val="00EC1B06"/>
    <w:rsid w:val="00EC1CD8"/>
    <w:rsid w:val="00EC2A44"/>
    <w:rsid w:val="00EC2D06"/>
    <w:rsid w:val="00EC3F1F"/>
    <w:rsid w:val="00EC51B1"/>
    <w:rsid w:val="00EC56B4"/>
    <w:rsid w:val="00EC6F95"/>
    <w:rsid w:val="00ED017E"/>
    <w:rsid w:val="00ED10A0"/>
    <w:rsid w:val="00ED1528"/>
    <w:rsid w:val="00ED2EDB"/>
    <w:rsid w:val="00EE0473"/>
    <w:rsid w:val="00EE0559"/>
    <w:rsid w:val="00EE1A07"/>
    <w:rsid w:val="00EE1C6F"/>
    <w:rsid w:val="00EE6D6F"/>
    <w:rsid w:val="00EF2367"/>
    <w:rsid w:val="00EF2437"/>
    <w:rsid w:val="00EF32CF"/>
    <w:rsid w:val="00EF3EEF"/>
    <w:rsid w:val="00EF50C4"/>
    <w:rsid w:val="00F004EF"/>
    <w:rsid w:val="00F006FE"/>
    <w:rsid w:val="00F023B0"/>
    <w:rsid w:val="00F03526"/>
    <w:rsid w:val="00F04544"/>
    <w:rsid w:val="00F051E3"/>
    <w:rsid w:val="00F05663"/>
    <w:rsid w:val="00F073BF"/>
    <w:rsid w:val="00F10FFF"/>
    <w:rsid w:val="00F115F4"/>
    <w:rsid w:val="00F1384F"/>
    <w:rsid w:val="00F203E7"/>
    <w:rsid w:val="00F2151C"/>
    <w:rsid w:val="00F232A9"/>
    <w:rsid w:val="00F24B09"/>
    <w:rsid w:val="00F26BF0"/>
    <w:rsid w:val="00F277D7"/>
    <w:rsid w:val="00F31A50"/>
    <w:rsid w:val="00F32444"/>
    <w:rsid w:val="00F331D4"/>
    <w:rsid w:val="00F34F5E"/>
    <w:rsid w:val="00F352B0"/>
    <w:rsid w:val="00F37B2C"/>
    <w:rsid w:val="00F40D2E"/>
    <w:rsid w:val="00F4105C"/>
    <w:rsid w:val="00F43CEB"/>
    <w:rsid w:val="00F4473F"/>
    <w:rsid w:val="00F44A8F"/>
    <w:rsid w:val="00F45910"/>
    <w:rsid w:val="00F47C4E"/>
    <w:rsid w:val="00F47EF3"/>
    <w:rsid w:val="00F5193C"/>
    <w:rsid w:val="00F51D9A"/>
    <w:rsid w:val="00F532B5"/>
    <w:rsid w:val="00F53E39"/>
    <w:rsid w:val="00F56050"/>
    <w:rsid w:val="00F5632D"/>
    <w:rsid w:val="00F5637E"/>
    <w:rsid w:val="00F60655"/>
    <w:rsid w:val="00F60677"/>
    <w:rsid w:val="00F61C3C"/>
    <w:rsid w:val="00F6335E"/>
    <w:rsid w:val="00F6360B"/>
    <w:rsid w:val="00F6425C"/>
    <w:rsid w:val="00F65F76"/>
    <w:rsid w:val="00F66B89"/>
    <w:rsid w:val="00F6724E"/>
    <w:rsid w:val="00F70845"/>
    <w:rsid w:val="00F70B84"/>
    <w:rsid w:val="00F71602"/>
    <w:rsid w:val="00F725F1"/>
    <w:rsid w:val="00F7428E"/>
    <w:rsid w:val="00F74FD9"/>
    <w:rsid w:val="00F8078B"/>
    <w:rsid w:val="00F80A7E"/>
    <w:rsid w:val="00F8205F"/>
    <w:rsid w:val="00F82769"/>
    <w:rsid w:val="00F8454A"/>
    <w:rsid w:val="00F8775B"/>
    <w:rsid w:val="00F90A67"/>
    <w:rsid w:val="00F91D66"/>
    <w:rsid w:val="00F9510E"/>
    <w:rsid w:val="00F95A15"/>
    <w:rsid w:val="00F97632"/>
    <w:rsid w:val="00F97C04"/>
    <w:rsid w:val="00F97F67"/>
    <w:rsid w:val="00FA24C2"/>
    <w:rsid w:val="00FA27BC"/>
    <w:rsid w:val="00FB0577"/>
    <w:rsid w:val="00FB10B7"/>
    <w:rsid w:val="00FB1AB3"/>
    <w:rsid w:val="00FB2402"/>
    <w:rsid w:val="00FB2A08"/>
    <w:rsid w:val="00FB4954"/>
    <w:rsid w:val="00FB5620"/>
    <w:rsid w:val="00FB5F34"/>
    <w:rsid w:val="00FB76DB"/>
    <w:rsid w:val="00FB7CB1"/>
    <w:rsid w:val="00FC1CC8"/>
    <w:rsid w:val="00FC1E59"/>
    <w:rsid w:val="00FC31FE"/>
    <w:rsid w:val="00FC571E"/>
    <w:rsid w:val="00FC5735"/>
    <w:rsid w:val="00FC5819"/>
    <w:rsid w:val="00FC5854"/>
    <w:rsid w:val="00FD0233"/>
    <w:rsid w:val="00FD3893"/>
    <w:rsid w:val="00FD48DE"/>
    <w:rsid w:val="00FD526F"/>
    <w:rsid w:val="00FD5F7D"/>
    <w:rsid w:val="00FD7C52"/>
    <w:rsid w:val="00FE1CE9"/>
    <w:rsid w:val="00FE2251"/>
    <w:rsid w:val="00FE4D9B"/>
    <w:rsid w:val="00FF0FB8"/>
    <w:rsid w:val="00FF2F1D"/>
    <w:rsid w:val="00FF5B8F"/>
    <w:rsid w:val="00FF7713"/>
    <w:rsid w:val="00FF7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HTML Preformatted" w:locked="1" w:uiPriority="99"/>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12899"/>
    <w:pPr>
      <w:spacing w:after="200" w:line="276" w:lineRule="auto"/>
      <w:jc w:val="both"/>
    </w:pPr>
  </w:style>
  <w:style w:type="paragraph" w:styleId="Heading1">
    <w:name w:val="heading 1"/>
    <w:basedOn w:val="Normal"/>
    <w:next w:val="Normal"/>
    <w:link w:val="Heading1Char"/>
    <w:qFormat/>
    <w:rsid w:val="009D1C9E"/>
    <w:pPr>
      <w:spacing w:before="300" w:after="40"/>
      <w:jc w:val="left"/>
      <w:outlineLvl w:val="0"/>
    </w:pPr>
    <w:rPr>
      <w:smallCaps/>
      <w:spacing w:val="5"/>
      <w:sz w:val="32"/>
    </w:rPr>
  </w:style>
  <w:style w:type="paragraph" w:styleId="Heading2">
    <w:name w:val="heading 2"/>
    <w:basedOn w:val="Normal"/>
    <w:next w:val="Normal"/>
    <w:link w:val="Heading2Char"/>
    <w:qFormat/>
    <w:rsid w:val="009D1C9E"/>
    <w:pPr>
      <w:spacing w:before="240" w:after="80"/>
      <w:jc w:val="left"/>
      <w:outlineLvl w:val="1"/>
    </w:pPr>
    <w:rPr>
      <w:smallCaps/>
      <w:spacing w:val="5"/>
      <w:sz w:val="28"/>
    </w:rPr>
  </w:style>
  <w:style w:type="paragraph" w:styleId="Heading3">
    <w:name w:val="heading 3"/>
    <w:aliases w:val="H3"/>
    <w:basedOn w:val="Normal"/>
    <w:next w:val="Normal"/>
    <w:link w:val="Heading3Char"/>
    <w:qFormat/>
    <w:rsid w:val="009D1C9E"/>
    <w:pPr>
      <w:spacing w:after="0"/>
      <w:jc w:val="left"/>
      <w:outlineLvl w:val="2"/>
    </w:pPr>
    <w:rPr>
      <w:smallCaps/>
      <w:spacing w:val="5"/>
      <w:sz w:val="24"/>
    </w:rPr>
  </w:style>
  <w:style w:type="paragraph" w:styleId="Heading4">
    <w:name w:val="heading 4"/>
    <w:basedOn w:val="Normal"/>
    <w:next w:val="Normal"/>
    <w:link w:val="Heading4Char"/>
    <w:qFormat/>
    <w:rsid w:val="009D1C9E"/>
    <w:pPr>
      <w:spacing w:before="240" w:after="0"/>
      <w:jc w:val="left"/>
      <w:outlineLvl w:val="3"/>
    </w:pPr>
    <w:rPr>
      <w:smallCaps/>
      <w:spacing w:val="10"/>
      <w:sz w:val="22"/>
    </w:rPr>
  </w:style>
  <w:style w:type="paragraph" w:styleId="Heading5">
    <w:name w:val="heading 5"/>
    <w:basedOn w:val="Normal"/>
    <w:next w:val="Normal"/>
    <w:link w:val="Heading5Char"/>
    <w:qFormat/>
    <w:rsid w:val="009D1C9E"/>
    <w:pPr>
      <w:spacing w:before="200" w:after="0"/>
      <w:jc w:val="left"/>
      <w:outlineLvl w:val="4"/>
    </w:pPr>
    <w:rPr>
      <w:smallCaps/>
      <w:color w:val="943634"/>
      <w:spacing w:val="10"/>
      <w:sz w:val="26"/>
    </w:rPr>
  </w:style>
  <w:style w:type="paragraph" w:styleId="Heading6">
    <w:name w:val="heading 6"/>
    <w:basedOn w:val="Normal"/>
    <w:next w:val="Normal"/>
    <w:link w:val="Heading6Char"/>
    <w:qFormat/>
    <w:rsid w:val="009D1C9E"/>
    <w:pPr>
      <w:spacing w:after="0"/>
      <w:jc w:val="left"/>
      <w:outlineLvl w:val="5"/>
    </w:pPr>
    <w:rPr>
      <w:smallCaps/>
      <w:color w:val="C0504D"/>
      <w:spacing w:val="5"/>
      <w:sz w:val="22"/>
    </w:rPr>
  </w:style>
  <w:style w:type="paragraph" w:styleId="Heading7">
    <w:name w:val="heading 7"/>
    <w:basedOn w:val="Normal"/>
    <w:next w:val="Normal"/>
    <w:link w:val="Heading7Char"/>
    <w:qFormat/>
    <w:rsid w:val="009D1C9E"/>
    <w:pPr>
      <w:spacing w:after="0"/>
      <w:jc w:val="left"/>
      <w:outlineLvl w:val="6"/>
    </w:pPr>
    <w:rPr>
      <w:b/>
      <w:smallCaps/>
      <w:color w:val="C0504D"/>
      <w:spacing w:val="10"/>
    </w:rPr>
  </w:style>
  <w:style w:type="paragraph" w:styleId="Heading8">
    <w:name w:val="heading 8"/>
    <w:basedOn w:val="Normal"/>
    <w:next w:val="Normal"/>
    <w:link w:val="Heading8Char"/>
    <w:qFormat/>
    <w:rsid w:val="009D1C9E"/>
    <w:pPr>
      <w:spacing w:after="0"/>
      <w:jc w:val="left"/>
      <w:outlineLvl w:val="7"/>
    </w:pPr>
    <w:rPr>
      <w:b/>
      <w:i/>
      <w:smallCaps/>
      <w:color w:val="943634"/>
    </w:rPr>
  </w:style>
  <w:style w:type="paragraph" w:styleId="Heading9">
    <w:name w:val="heading 9"/>
    <w:basedOn w:val="Normal"/>
    <w:next w:val="Normal"/>
    <w:link w:val="Heading9Char"/>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Σώμα κείμενου Char"/>
    <w:basedOn w:val="Normal"/>
    <w:link w:val="BodyTextChar"/>
    <w:rsid w:val="00865994"/>
    <w:pPr>
      <w:spacing w:line="360" w:lineRule="atLeast"/>
    </w:pPr>
    <w:rPr>
      <w:rFonts w:ascii="Arial" w:hAnsi="Arial"/>
      <w:sz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50011"/>
    <w:pPr>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uiPriority w:val="99"/>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3"/>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paragraph" w:styleId="BalloonText">
    <w:name w:val="Balloon Text"/>
    <w:basedOn w:val="Normal"/>
    <w:link w:val="BalloonTextChar"/>
    <w:rsid w:val="00112E58"/>
    <w:rPr>
      <w:rFonts w:ascii="Tahoma" w:hAnsi="Tahoma"/>
      <w:sz w:val="16"/>
      <w:lang w:val="en-GB" w:eastAsia="en-US"/>
    </w:rPr>
  </w:style>
  <w:style w:type="character" w:customStyle="1" w:styleId="BalloonTextChar">
    <w:name w:val="Balloon Text Char"/>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1-21">
    <w:name w:val="Μεσαία σκίαση 1 - ΄Εμφαση 21"/>
    <w:basedOn w:val="Normal"/>
    <w:link w:val="1-2Char"/>
    <w:rsid w:val="009D1C9E"/>
    <w:pPr>
      <w:spacing w:after="0" w:line="240" w:lineRule="auto"/>
    </w:pPr>
  </w:style>
  <w:style w:type="paragraph" w:customStyle="1" w:styleId="-31">
    <w:name w:val="Πολύχρωμη σκιά - ΄Εμφαση 31"/>
    <w:basedOn w:val="Normal"/>
    <w:rsid w:val="009D1C9E"/>
    <w:pPr>
      <w:ind w:left="720"/>
      <w:contextualSpacing/>
    </w:pPr>
  </w:style>
  <w:style w:type="paragraph" w:customStyle="1" w:styleId="-310">
    <w:name w:val="Πολύχρωμη λίστα - ΄Εμφαση 31"/>
    <w:basedOn w:val="Normal"/>
    <w:next w:val="Normal"/>
    <w:link w:val="-3Char"/>
    <w:rsid w:val="009D1C9E"/>
    <w:rPr>
      <w:i/>
    </w:rPr>
  </w:style>
  <w:style w:type="character" w:customStyle="1" w:styleId="-3Char">
    <w:name w:val="Πολύχρωμη λίστα - ΄Εμφαση 3 Char"/>
    <w:link w:val="-310"/>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Heading1"/>
    <w:next w:val="Normal"/>
    <w:rsid w:val="009D1C9E"/>
    <w:pPr>
      <w:outlineLvl w:val="9"/>
    </w:pPr>
  </w:style>
  <w:style w:type="character" w:customStyle="1" w:styleId="1-2Char">
    <w:name w:val="Μεσαία σκίαση 1 - ΄Εμφαση 2 Char"/>
    <w:link w:val="1-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Normal"/>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1">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3">
    <w:name w:val="Υποσέλιδο Char"/>
    <w:rsid w:val="00D54FEB"/>
    <w:rPr>
      <w:rFonts w:eastAsia="Times New Roman"/>
      <w:sz w:val="22"/>
    </w:rPr>
  </w:style>
  <w:style w:type="character" w:customStyle="1" w:styleId="ListLabel1">
    <w:name w:val="ListLabel 1"/>
    <w:rsid w:val="00D54FEB"/>
  </w:style>
  <w:style w:type="character" w:customStyle="1" w:styleId="a3">
    <w:name w:val="Χαρακτήρες αρίθμησης"/>
    <w:rsid w:val="00D54FEB"/>
  </w:style>
  <w:style w:type="character" w:customStyle="1" w:styleId="a4">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2">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Normal"/>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3">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6"/>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rsid w:val="00D54FEB"/>
    <w:pPr>
      <w:suppressAutoHyphens/>
      <w:ind w:firstLine="397"/>
    </w:pPr>
    <w:rPr>
      <w:kern w:val="1"/>
      <w:lang w:eastAsia="zh-CN"/>
    </w:rPr>
  </w:style>
  <w:style w:type="character" w:customStyle="1" w:styleId="EndnoteTextChar">
    <w:name w:val="Endnote Text Char"/>
    <w:link w:val="EndnoteText"/>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FootnoteText"/>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4">
    <w:name w:val="Παραπομπή σημείωσης τέλους1"/>
    <w:rsid w:val="001B7C38"/>
    <w:rPr>
      <w:vertAlign w:val="superscript"/>
    </w:rPr>
  </w:style>
  <w:style w:type="paragraph" w:customStyle="1" w:styleId="ListParagraph3">
    <w:name w:val="List Paragraph3"/>
    <w:basedOn w:val="Normal"/>
    <w:rsid w:val="00856CFF"/>
    <w:pPr>
      <w:ind w:left="720"/>
      <w:contextualSpacing/>
    </w:pPr>
  </w:style>
  <w:style w:type="table" w:customStyle="1" w:styleId="15">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Heading1"/>
    <w:next w:val="Normal"/>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BlockText">
    <w:name w:val="Block Text"/>
    <w:basedOn w:val="Normal"/>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6">
    <w:name w:val="Χωρίς διάστιχο1"/>
    <w:rsid w:val="00094FC4"/>
    <w:pPr>
      <w:suppressAutoHyphens/>
    </w:pPr>
    <w:rPr>
      <w:rFonts w:cs="Calibri"/>
      <w:kern w:val="1"/>
      <w:sz w:val="22"/>
      <w:szCs w:val="22"/>
      <w:lang w:eastAsia="zh-CN"/>
    </w:rPr>
  </w:style>
  <w:style w:type="paragraph" w:customStyle="1" w:styleId="17">
    <w:name w:val="Παράγραφος λίστας1"/>
    <w:basedOn w:val="Normal"/>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Normal"/>
    <w:rsid w:val="00094FC4"/>
    <w:pPr>
      <w:suppressAutoHyphens/>
      <w:spacing w:after="0"/>
      <w:ind w:left="720"/>
      <w:jc w:val="left"/>
    </w:pPr>
    <w:rPr>
      <w:rFonts w:cs="Calibri"/>
      <w:kern w:val="1"/>
      <w:sz w:val="22"/>
      <w:szCs w:val="22"/>
      <w:lang w:eastAsia="zh-CN"/>
    </w:rPr>
  </w:style>
  <w:style w:type="character" w:customStyle="1" w:styleId="21">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Normal"/>
    <w:rsid w:val="0046703F"/>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72"/>
    <w:qFormat/>
    <w:rsid w:val="00004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annotation text" w:locked="1"/>
    <w:lsdException w:name="caption" w:locked="1" w:qFormat="1"/>
    <w:lsdException w:name="annotation reference" w:locked="1"/>
    <w:lsdException w:name="endnote text" w:locked="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HTML Preformatted" w:locked="1" w:uiPriority="99"/>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912899"/>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72"/>
    <w:qFormat/>
    <w:rsid w:val="0000470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98292441">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1AF50-6BCF-4291-BC10-1F8D187AF5AB}"/>
</file>

<file path=customXml/itemProps2.xml><?xml version="1.0" encoding="utf-8"?>
<ds:datastoreItem xmlns:ds="http://schemas.openxmlformats.org/officeDocument/2006/customXml" ds:itemID="{90CEA898-7DBA-4E5E-AE4E-22D7FAE5714E}"/>
</file>

<file path=customXml/itemProps3.xml><?xml version="1.0" encoding="utf-8"?>
<ds:datastoreItem xmlns:ds="http://schemas.openxmlformats.org/officeDocument/2006/customXml" ds:itemID="{849252E1-844B-44D9-91FA-D6EFE3419641}"/>
</file>

<file path=customXml/itemProps4.xml><?xml version="1.0" encoding="utf-8"?>
<ds:datastoreItem xmlns:ds="http://schemas.openxmlformats.org/officeDocument/2006/customXml" ds:itemID="{0530594D-FFA7-47DD-BD8C-F55A349F626C}"/>
</file>

<file path=docProps/app.xml><?xml version="1.0" encoding="utf-8"?>
<Properties xmlns="http://schemas.openxmlformats.org/officeDocument/2006/extended-properties" xmlns:vt="http://schemas.openxmlformats.org/officeDocument/2006/docPropsVTypes">
  <Template>Normal</Template>
  <TotalTime>482</TotalTime>
  <Pages>44</Pages>
  <Words>13114</Words>
  <Characters>82437</Characters>
  <Application>Microsoft Office Word</Application>
  <DocSecurity>0</DocSecurity>
  <Lines>686</Lines>
  <Paragraphs>190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vt:lpstr>
      <vt:lpstr>ΥΠΟΔΕΙΓΜΑ</vt:lpstr>
    </vt:vector>
  </TitlesOfParts>
  <Manager>Παναγιώτης Νταής</Manager>
  <Company>ΕΔΕΠΟΛ</Company>
  <LinksUpToDate>false</LinksUpToDate>
  <CharactersWithSpaces>95361</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EDEPOL</cp:lastModifiedBy>
  <cp:revision>56</cp:revision>
  <cp:lastPrinted>2019-05-09T09:39:00Z</cp:lastPrinted>
  <dcterms:created xsi:type="dcterms:W3CDTF">2019-04-05T07:18:00Z</dcterms:created>
  <dcterms:modified xsi:type="dcterms:W3CDTF">2020-02-24T07:59:00Z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